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DF8A" w14:textId="0561A769" w:rsidR="00136E6B" w:rsidRPr="00C21C4E" w:rsidRDefault="00136E6B" w:rsidP="00C242DC">
      <w:pPr>
        <w:pStyle w:val="Heading1"/>
        <w:spacing w:line="360" w:lineRule="auto"/>
        <w:rPr>
          <w:rFonts w:cs="Arial"/>
          <w:b w:val="0"/>
          <w:bCs w:val="0"/>
          <w:szCs w:val="22"/>
          <w:lang w:val="en-GB"/>
        </w:rPr>
      </w:pPr>
      <w:r w:rsidRPr="00C21C4E">
        <w:rPr>
          <w:rFonts w:cs="Arial"/>
          <w:lang w:val="en-GB"/>
        </w:rPr>
        <w:t>Let’s talk about work</w:t>
      </w:r>
    </w:p>
    <w:p w14:paraId="480A86DA" w14:textId="77777777" w:rsidR="00136E6B" w:rsidRPr="00966848" w:rsidRDefault="00136E6B" w:rsidP="00C242DC">
      <w:pPr>
        <w:spacing w:line="360" w:lineRule="auto"/>
        <w:rPr>
          <w:bCs/>
          <w:lang w:val="en-GB"/>
        </w:rPr>
      </w:pPr>
      <w:r w:rsidRPr="00966848">
        <w:rPr>
          <w:bCs/>
          <w:lang w:val="en-GB"/>
        </w:rPr>
        <w:t>This booklet covers:</w:t>
      </w:r>
    </w:p>
    <w:p w14:paraId="56E42B3E" w14:textId="77777777" w:rsidR="00136E6B" w:rsidRPr="00C21C4E" w:rsidRDefault="00136E6B" w:rsidP="7CDD69A1">
      <w:pPr>
        <w:pStyle w:val="Listitem"/>
        <w:spacing w:line="360" w:lineRule="auto"/>
        <w:rPr>
          <w:rFonts w:cs="Arial"/>
          <w:lang w:val="en-GB"/>
        </w:rPr>
      </w:pPr>
      <w:r w:rsidRPr="7CDD69A1">
        <w:rPr>
          <w:rFonts w:cs="Arial"/>
          <w:lang w:val="en-GB"/>
        </w:rPr>
        <w:t xml:space="preserve">planning </w:t>
      </w:r>
      <w:r w:rsidRPr="7CDD69A1">
        <w:rPr>
          <w:rFonts w:cs="Arial"/>
          <w:spacing w:val="-5"/>
          <w:lang w:val="en-GB"/>
        </w:rPr>
        <w:t>for</w:t>
      </w:r>
      <w:r w:rsidRPr="7CDD69A1">
        <w:rPr>
          <w:rFonts w:cs="Arial"/>
          <w:spacing w:val="-18"/>
          <w:lang w:val="en-GB"/>
        </w:rPr>
        <w:t xml:space="preserve"> </w:t>
      </w:r>
      <w:r w:rsidRPr="7CDD69A1">
        <w:rPr>
          <w:rFonts w:cs="Arial"/>
          <w:lang w:val="en-GB"/>
        </w:rPr>
        <w:t>employment</w:t>
      </w:r>
    </w:p>
    <w:p w14:paraId="0A5BBF65" w14:textId="77777777" w:rsidR="00136E6B" w:rsidRPr="00C21C4E" w:rsidRDefault="00136E6B" w:rsidP="7CDD69A1">
      <w:pPr>
        <w:pStyle w:val="Listitem"/>
        <w:spacing w:line="360" w:lineRule="auto"/>
        <w:rPr>
          <w:rFonts w:cs="Arial"/>
          <w:lang w:val="en-GB"/>
        </w:rPr>
      </w:pPr>
      <w:r w:rsidRPr="7CDD69A1">
        <w:rPr>
          <w:rFonts w:cs="Arial"/>
          <w:lang w:val="en-GB"/>
        </w:rPr>
        <w:t>exploring your employment goals</w:t>
      </w:r>
    </w:p>
    <w:p w14:paraId="7CCA3F4F" w14:textId="2CFC6B99" w:rsidR="00136E6B" w:rsidRPr="00C21C4E" w:rsidRDefault="00136E6B" w:rsidP="7CDD69A1">
      <w:pPr>
        <w:pStyle w:val="Listitem"/>
        <w:spacing w:line="360" w:lineRule="auto"/>
        <w:rPr>
          <w:rFonts w:cs="Arial"/>
          <w:lang w:val="en-GB"/>
        </w:rPr>
      </w:pPr>
      <w:r w:rsidRPr="7CDD69A1">
        <w:rPr>
          <w:rFonts w:cs="Arial"/>
          <w:lang w:val="en-GB"/>
        </w:rPr>
        <w:t xml:space="preserve">planning for when you </w:t>
      </w:r>
      <w:r w:rsidR="006A269C" w:rsidRPr="7CDD69A1">
        <w:rPr>
          <w:rFonts w:cs="Arial"/>
          <w:lang w:val="en-GB"/>
        </w:rPr>
        <w:t>leave school</w:t>
      </w:r>
    </w:p>
    <w:p w14:paraId="75EBADAF" w14:textId="77777777" w:rsidR="00136E6B" w:rsidRPr="00C21C4E" w:rsidRDefault="00136E6B" w:rsidP="7CDD69A1">
      <w:pPr>
        <w:pStyle w:val="Listitem"/>
        <w:spacing w:line="360" w:lineRule="auto"/>
        <w:rPr>
          <w:rFonts w:cs="Arial"/>
          <w:spacing w:val="-7"/>
          <w:lang w:val="en-GB"/>
        </w:rPr>
      </w:pPr>
      <w:r w:rsidRPr="7CDD69A1">
        <w:rPr>
          <w:rFonts w:cs="Arial"/>
          <w:spacing w:val="-5"/>
          <w:lang w:val="en-GB"/>
        </w:rPr>
        <w:t xml:space="preserve">finding </w:t>
      </w:r>
      <w:r w:rsidRPr="7CDD69A1">
        <w:rPr>
          <w:rFonts w:cs="Arial"/>
          <w:lang w:val="en-GB"/>
        </w:rPr>
        <w:t>employment</w:t>
      </w:r>
      <w:r w:rsidRPr="7CDD69A1">
        <w:rPr>
          <w:rFonts w:cs="Arial"/>
          <w:spacing w:val="-19"/>
          <w:lang w:val="en-GB"/>
        </w:rPr>
        <w:t xml:space="preserve"> </w:t>
      </w:r>
      <w:r w:rsidRPr="7CDD69A1">
        <w:rPr>
          <w:rFonts w:cs="Arial"/>
          <w:spacing w:val="-7"/>
          <w:lang w:val="en-GB"/>
        </w:rPr>
        <w:t>providers.</w:t>
      </w:r>
    </w:p>
    <w:p w14:paraId="54B06A2C" w14:textId="77777777" w:rsidR="00136E6B" w:rsidRPr="00C21C4E" w:rsidRDefault="00136E6B" w:rsidP="00C242DC">
      <w:pPr>
        <w:pStyle w:val="Heading2"/>
        <w:spacing w:line="360" w:lineRule="auto"/>
        <w:rPr>
          <w:lang w:val="en-GB"/>
        </w:rPr>
      </w:pPr>
      <w:r w:rsidRPr="00C21C4E">
        <w:rPr>
          <w:lang w:val="en-GB"/>
        </w:rPr>
        <w:t>How to use this booklet</w:t>
      </w:r>
    </w:p>
    <w:p w14:paraId="4EEBA54D" w14:textId="0E1EA363" w:rsidR="00662B68" w:rsidRDefault="531876EB" w:rsidP="00C242DC">
      <w:pPr>
        <w:spacing w:line="360" w:lineRule="auto"/>
        <w:rPr>
          <w:rFonts w:cs="Arial"/>
          <w:lang w:val="en-GB"/>
        </w:rPr>
      </w:pPr>
      <w:r w:rsidRPr="6F488260">
        <w:rPr>
          <w:rFonts w:cs="Arial"/>
          <w:lang w:val="en-GB"/>
        </w:rPr>
        <w:t xml:space="preserve">We want to talk with you about your interest in </w:t>
      </w:r>
      <w:r w:rsidR="7FFEAF1A" w:rsidRPr="6F488260">
        <w:rPr>
          <w:rFonts w:cs="Arial"/>
          <w:lang w:val="en-GB"/>
        </w:rPr>
        <w:t xml:space="preserve">work. </w:t>
      </w:r>
      <w:r w:rsidR="00787413" w:rsidRPr="6F488260">
        <w:rPr>
          <w:rFonts w:cs="Arial"/>
          <w:lang w:val="en-GB"/>
        </w:rPr>
        <w:t xml:space="preserve">If </w:t>
      </w:r>
      <w:r w:rsidR="09B227EC" w:rsidRPr="6F488260">
        <w:rPr>
          <w:rFonts w:cs="Arial"/>
          <w:lang w:val="en-GB"/>
        </w:rPr>
        <w:t xml:space="preserve">you are </w:t>
      </w:r>
      <w:r w:rsidR="29055908" w:rsidRPr="6F488260">
        <w:rPr>
          <w:rFonts w:cs="Arial"/>
          <w:lang w:val="en-GB"/>
        </w:rPr>
        <w:t xml:space="preserve">unsure </w:t>
      </w:r>
      <w:r w:rsidR="039DEDD7" w:rsidRPr="6F488260">
        <w:rPr>
          <w:rFonts w:cs="Arial"/>
          <w:lang w:val="en-GB"/>
        </w:rPr>
        <w:t>about getting a job</w:t>
      </w:r>
      <w:r w:rsidR="29055908" w:rsidRPr="6F488260">
        <w:rPr>
          <w:rFonts w:cs="Arial"/>
          <w:lang w:val="en-GB"/>
        </w:rPr>
        <w:t>,</w:t>
      </w:r>
      <w:r w:rsidR="00787413" w:rsidRPr="6F488260">
        <w:rPr>
          <w:rFonts w:cs="Arial"/>
          <w:lang w:val="en-GB"/>
        </w:rPr>
        <w:t xml:space="preserve"> </w:t>
      </w:r>
      <w:r w:rsidR="29055908" w:rsidRPr="6F488260">
        <w:rPr>
          <w:rFonts w:cs="Arial"/>
          <w:lang w:val="en-GB"/>
        </w:rPr>
        <w:t>planning to work</w:t>
      </w:r>
      <w:r w:rsidR="039DEDD7" w:rsidRPr="6F488260">
        <w:rPr>
          <w:rFonts w:cs="Arial"/>
          <w:lang w:val="en-GB"/>
        </w:rPr>
        <w:t xml:space="preserve"> </w:t>
      </w:r>
      <w:r w:rsidR="29055908" w:rsidRPr="6F488260">
        <w:rPr>
          <w:rFonts w:cs="Arial"/>
          <w:lang w:val="en-GB"/>
        </w:rPr>
        <w:t>or</w:t>
      </w:r>
      <w:r w:rsidR="00BE7526" w:rsidRPr="6F488260">
        <w:rPr>
          <w:rFonts w:cs="Arial"/>
          <w:lang w:val="en-GB"/>
        </w:rPr>
        <w:t xml:space="preserve"> you </w:t>
      </w:r>
      <w:r w:rsidR="29055908" w:rsidRPr="6F488260">
        <w:rPr>
          <w:rFonts w:cs="Arial"/>
          <w:lang w:val="en-GB"/>
        </w:rPr>
        <w:t xml:space="preserve">already have a job, </w:t>
      </w:r>
      <w:r w:rsidR="00662B68" w:rsidRPr="6F488260">
        <w:rPr>
          <w:rFonts w:cs="Arial"/>
          <w:lang w:val="en-GB"/>
        </w:rPr>
        <w:t xml:space="preserve">this booklet will help you talk with your local area coordinator or NDIS planner about how </w:t>
      </w:r>
      <w:r w:rsidR="00787413" w:rsidRPr="6F488260">
        <w:rPr>
          <w:rFonts w:cs="Arial"/>
          <w:lang w:val="en-GB"/>
        </w:rPr>
        <w:t xml:space="preserve">the </w:t>
      </w:r>
      <w:r w:rsidR="00662B68" w:rsidRPr="6F488260">
        <w:rPr>
          <w:rFonts w:cs="Arial"/>
          <w:lang w:val="en-GB"/>
        </w:rPr>
        <w:t xml:space="preserve">NDIS can help. </w:t>
      </w:r>
    </w:p>
    <w:p w14:paraId="1B88DEA9" w14:textId="45610E12" w:rsidR="00E17309" w:rsidRDefault="00E17309" w:rsidP="00C242DC">
      <w:pPr>
        <w:spacing w:line="360" w:lineRule="auto"/>
        <w:rPr>
          <w:rFonts w:cs="Arial"/>
          <w:lang w:val="en-GB"/>
        </w:rPr>
      </w:pPr>
      <w:r w:rsidRPr="7258DCDC">
        <w:rPr>
          <w:rFonts w:cs="Arial"/>
          <w:lang w:val="en-GB"/>
        </w:rPr>
        <w:t>This booklet has questions for you to consider and space to add your answers. These questions can help you to think and talk about:</w:t>
      </w:r>
    </w:p>
    <w:p w14:paraId="6CD2C8D1" w14:textId="77777777" w:rsidR="00E17309" w:rsidRDefault="00E17309" w:rsidP="00C242DC">
      <w:pPr>
        <w:pStyle w:val="ListParagraph"/>
        <w:numPr>
          <w:ilvl w:val="0"/>
          <w:numId w:val="45"/>
        </w:numPr>
        <w:spacing w:line="360" w:lineRule="auto"/>
        <w:rPr>
          <w:rFonts w:cs="Arial"/>
          <w:lang w:val="en-GB"/>
        </w:rPr>
      </w:pPr>
      <w:r>
        <w:rPr>
          <w:rFonts w:cs="Arial"/>
          <w:lang w:val="en-GB"/>
        </w:rPr>
        <w:t>the skills you have</w:t>
      </w:r>
    </w:p>
    <w:p w14:paraId="52D83441" w14:textId="1C62C899" w:rsidR="00E17309" w:rsidRPr="00E53010" w:rsidRDefault="007B2456" w:rsidP="00C242DC">
      <w:pPr>
        <w:pStyle w:val="ListParagraph"/>
        <w:numPr>
          <w:ilvl w:val="0"/>
          <w:numId w:val="45"/>
        </w:numPr>
        <w:spacing w:line="360" w:lineRule="auto"/>
        <w:rPr>
          <w:rFonts w:cs="Arial"/>
          <w:lang w:val="en-GB"/>
        </w:rPr>
      </w:pPr>
      <w:r w:rsidRPr="00E53010">
        <w:rPr>
          <w:rFonts w:cs="Arial"/>
          <w:lang w:val="en-GB"/>
        </w:rPr>
        <w:t>the type of work you might like to do</w:t>
      </w:r>
      <w:r w:rsidR="00E53010" w:rsidRPr="00E53010">
        <w:rPr>
          <w:rFonts w:cs="Arial"/>
          <w:lang w:val="en-GB"/>
        </w:rPr>
        <w:t xml:space="preserve"> </w:t>
      </w:r>
      <w:r w:rsidRPr="00E53010">
        <w:rPr>
          <w:rFonts w:cs="Arial"/>
          <w:lang w:val="en-GB"/>
        </w:rPr>
        <w:t xml:space="preserve">or </w:t>
      </w:r>
      <w:r w:rsidR="00E17309" w:rsidRPr="00E53010">
        <w:rPr>
          <w:rFonts w:cs="Arial"/>
          <w:lang w:val="en-GB"/>
        </w:rPr>
        <w:t>the work you do now</w:t>
      </w:r>
    </w:p>
    <w:p w14:paraId="5773B1BF" w14:textId="091EBA48" w:rsidR="00CB7882" w:rsidRPr="00CB7882" w:rsidRDefault="00CB7882" w:rsidP="00C242DC">
      <w:pPr>
        <w:pStyle w:val="ListParagraph"/>
        <w:numPr>
          <w:ilvl w:val="0"/>
          <w:numId w:val="45"/>
        </w:numPr>
        <w:spacing w:line="360" w:lineRule="auto"/>
        <w:rPr>
          <w:rFonts w:cs="Arial"/>
          <w:lang w:val="en-GB"/>
        </w:rPr>
      </w:pPr>
      <w:r>
        <w:rPr>
          <w:rFonts w:cs="Arial"/>
          <w:lang w:val="en-GB"/>
        </w:rPr>
        <w:t>your work goals</w:t>
      </w:r>
    </w:p>
    <w:p w14:paraId="45E44027" w14:textId="3BEE067B" w:rsidR="00E17309" w:rsidRPr="003D50EC" w:rsidRDefault="00E17309" w:rsidP="00C242DC">
      <w:pPr>
        <w:pStyle w:val="ListParagraph"/>
        <w:numPr>
          <w:ilvl w:val="0"/>
          <w:numId w:val="45"/>
        </w:numPr>
        <w:spacing w:line="360" w:lineRule="auto"/>
        <w:rPr>
          <w:rFonts w:cs="Arial"/>
          <w:lang w:val="en-GB"/>
        </w:rPr>
      </w:pPr>
      <w:r>
        <w:rPr>
          <w:rFonts w:cs="Arial"/>
          <w:lang w:val="en-GB"/>
        </w:rPr>
        <w:t xml:space="preserve">the </w:t>
      </w:r>
      <w:r w:rsidRPr="7258DCDC">
        <w:rPr>
          <w:rFonts w:cs="Arial"/>
          <w:lang w:val="en-GB"/>
        </w:rPr>
        <w:t>support you need</w:t>
      </w:r>
      <w:r w:rsidR="00346CA2">
        <w:rPr>
          <w:rFonts w:cs="Arial"/>
          <w:lang w:val="en-GB"/>
        </w:rPr>
        <w:t>.</w:t>
      </w:r>
      <w:r w:rsidRPr="7258DCDC">
        <w:rPr>
          <w:rFonts w:cs="Arial"/>
          <w:lang w:val="en-GB"/>
        </w:rPr>
        <w:t xml:space="preserve"> </w:t>
      </w:r>
    </w:p>
    <w:p w14:paraId="71AFC42D" w14:textId="70E24902" w:rsidR="00240DAE" w:rsidRDefault="00DC23A5" w:rsidP="00C242DC">
      <w:pPr>
        <w:spacing w:line="360" w:lineRule="auto"/>
        <w:rPr>
          <w:rFonts w:cs="Arial"/>
          <w:lang w:val="en-GB"/>
        </w:rPr>
      </w:pPr>
      <w:r w:rsidRPr="3A68EDEB">
        <w:rPr>
          <w:rFonts w:cs="Arial"/>
          <w:kern w:val="1"/>
          <w:lang w:val="en-GB"/>
        </w:rPr>
        <w:t>You can share th</w:t>
      </w:r>
      <w:r w:rsidR="00600EF7">
        <w:rPr>
          <w:rFonts w:cs="Arial"/>
          <w:kern w:val="1"/>
          <w:lang w:val="en-GB"/>
        </w:rPr>
        <w:t>is</w:t>
      </w:r>
      <w:r w:rsidRPr="3A68EDEB">
        <w:rPr>
          <w:rFonts w:cs="Arial"/>
          <w:kern w:val="1"/>
          <w:lang w:val="en-GB"/>
        </w:rPr>
        <w:t xml:space="preserve"> booklet with family and friends and bring it to meetings. </w:t>
      </w:r>
      <w:r w:rsidR="00E17309" w:rsidRPr="7258DCDC">
        <w:rPr>
          <w:rFonts w:cs="Arial"/>
          <w:lang w:val="en-GB"/>
        </w:rPr>
        <w:t xml:space="preserve">Filling </w:t>
      </w:r>
      <w:r w:rsidR="00456265">
        <w:rPr>
          <w:rFonts w:cs="Arial"/>
          <w:lang w:val="en-GB"/>
        </w:rPr>
        <w:t xml:space="preserve">it </w:t>
      </w:r>
      <w:r w:rsidR="00E17309" w:rsidRPr="7258DCDC">
        <w:rPr>
          <w:rFonts w:cs="Arial"/>
          <w:lang w:val="en-GB"/>
        </w:rPr>
        <w:t>out will help</w:t>
      </w:r>
      <w:r w:rsidR="00240DAE">
        <w:rPr>
          <w:rFonts w:cs="Arial"/>
          <w:lang w:val="en-GB"/>
        </w:rPr>
        <w:t xml:space="preserve"> us</w:t>
      </w:r>
      <w:r w:rsidR="00E17309" w:rsidRPr="7258DCDC">
        <w:rPr>
          <w:rFonts w:cs="Arial"/>
          <w:lang w:val="en-GB"/>
        </w:rPr>
        <w:t xml:space="preserve"> understand</w:t>
      </w:r>
      <w:r w:rsidR="00BE7526">
        <w:rPr>
          <w:rFonts w:cs="Arial"/>
          <w:lang w:val="en-GB"/>
        </w:rPr>
        <w:t>:</w:t>
      </w:r>
      <w:r w:rsidR="00E17309" w:rsidRPr="7258DCDC">
        <w:rPr>
          <w:rFonts w:cs="Arial"/>
          <w:lang w:val="en-GB"/>
        </w:rPr>
        <w:t xml:space="preserve"> </w:t>
      </w:r>
    </w:p>
    <w:p w14:paraId="734F3584" w14:textId="7942B398" w:rsidR="00240DAE" w:rsidRDefault="00BE7526" w:rsidP="00C242DC">
      <w:pPr>
        <w:pStyle w:val="ListParagraph"/>
        <w:numPr>
          <w:ilvl w:val="0"/>
          <w:numId w:val="47"/>
        </w:numPr>
        <w:spacing w:line="360" w:lineRule="auto"/>
        <w:rPr>
          <w:rFonts w:cs="Arial"/>
          <w:lang w:val="en-GB"/>
        </w:rPr>
      </w:pPr>
      <w:r>
        <w:rPr>
          <w:rFonts w:cs="Arial"/>
          <w:lang w:val="en-GB"/>
        </w:rPr>
        <w:t xml:space="preserve">how to help you </w:t>
      </w:r>
      <w:r w:rsidR="00E17309" w:rsidRPr="00240DAE">
        <w:rPr>
          <w:rFonts w:cs="Arial"/>
          <w:lang w:val="en-GB"/>
        </w:rPr>
        <w:t>achieve your work goals</w:t>
      </w:r>
    </w:p>
    <w:p w14:paraId="43A3C772" w14:textId="5311A551" w:rsidR="00E17309" w:rsidRPr="00240DAE" w:rsidRDefault="00E17309" w:rsidP="00C242DC">
      <w:pPr>
        <w:pStyle w:val="ListParagraph"/>
        <w:numPr>
          <w:ilvl w:val="0"/>
          <w:numId w:val="47"/>
        </w:numPr>
        <w:spacing w:line="360" w:lineRule="auto"/>
        <w:rPr>
          <w:rFonts w:cs="Arial"/>
          <w:lang w:val="en-GB"/>
        </w:rPr>
      </w:pPr>
      <w:r w:rsidRPr="00240DAE">
        <w:rPr>
          <w:rFonts w:cs="Arial"/>
          <w:lang w:val="en-GB"/>
        </w:rPr>
        <w:t xml:space="preserve">the support you need in your NDIS plan. </w:t>
      </w:r>
    </w:p>
    <w:p w14:paraId="16F765C9" w14:textId="66FFF575" w:rsidR="00D16633" w:rsidRDefault="00E17309" w:rsidP="00C242DC">
      <w:pPr>
        <w:spacing w:line="360" w:lineRule="auto"/>
        <w:rPr>
          <w:rFonts w:cs="Arial"/>
          <w:lang w:val="en-GB"/>
        </w:rPr>
      </w:pPr>
      <w:r w:rsidRPr="7258DCDC">
        <w:rPr>
          <w:rFonts w:cs="Arial"/>
          <w:lang w:val="en-GB"/>
        </w:rPr>
        <w:t xml:space="preserve">Your </w:t>
      </w:r>
      <w:r w:rsidR="00AB7166" w:rsidRPr="0017118C">
        <w:rPr>
          <w:rFonts w:cs="Arial"/>
          <w:b/>
          <w:bCs/>
          <w:lang w:val="en-GB"/>
        </w:rPr>
        <w:t xml:space="preserve">my </w:t>
      </w:r>
      <w:r w:rsidRPr="0017118C">
        <w:rPr>
          <w:rFonts w:cs="Arial"/>
          <w:b/>
          <w:bCs/>
          <w:lang w:val="en-GB"/>
        </w:rPr>
        <w:t>NDIS contact</w:t>
      </w:r>
      <w:r w:rsidRPr="7258DCDC">
        <w:rPr>
          <w:rFonts w:cs="Arial"/>
          <w:lang w:val="en-GB"/>
        </w:rPr>
        <w:t xml:space="preserve"> is your main contact in the NDIS. </w:t>
      </w:r>
      <w:r>
        <w:rPr>
          <w:rFonts w:cs="Arial"/>
          <w:lang w:val="en-GB"/>
        </w:rPr>
        <w:t>They can</w:t>
      </w:r>
      <w:r w:rsidRPr="7258DCDC">
        <w:rPr>
          <w:rFonts w:cs="Arial"/>
          <w:lang w:val="en-GB"/>
        </w:rPr>
        <w:t xml:space="preserve"> be</w:t>
      </w:r>
      <w:r w:rsidR="00D16633">
        <w:rPr>
          <w:rFonts w:cs="Arial"/>
          <w:lang w:val="en-GB"/>
        </w:rPr>
        <w:t>:</w:t>
      </w:r>
    </w:p>
    <w:p w14:paraId="0890C709" w14:textId="04786BF7" w:rsidR="00D16633" w:rsidRDefault="00E17309" w:rsidP="00C242DC">
      <w:pPr>
        <w:pStyle w:val="ListParagraph"/>
        <w:numPr>
          <w:ilvl w:val="0"/>
          <w:numId w:val="48"/>
        </w:numPr>
        <w:spacing w:line="360" w:lineRule="auto"/>
        <w:rPr>
          <w:rFonts w:cs="Arial"/>
          <w:lang w:val="en-GB"/>
        </w:rPr>
      </w:pPr>
      <w:r w:rsidRPr="00D16633">
        <w:rPr>
          <w:rFonts w:cs="Arial"/>
          <w:lang w:val="en-GB"/>
        </w:rPr>
        <w:t>a local area coordinator</w:t>
      </w:r>
    </w:p>
    <w:p w14:paraId="4FDE51A9" w14:textId="1AD289C5" w:rsidR="00D16633" w:rsidRDefault="00E17309" w:rsidP="00C242DC">
      <w:pPr>
        <w:pStyle w:val="ListParagraph"/>
        <w:numPr>
          <w:ilvl w:val="0"/>
          <w:numId w:val="48"/>
        </w:numPr>
        <w:spacing w:line="360" w:lineRule="auto"/>
        <w:rPr>
          <w:rFonts w:cs="Arial"/>
          <w:lang w:val="en-GB"/>
        </w:rPr>
      </w:pPr>
      <w:r w:rsidRPr="00D16633">
        <w:rPr>
          <w:rFonts w:cs="Arial"/>
          <w:lang w:val="en-GB"/>
        </w:rPr>
        <w:t>a</w:t>
      </w:r>
      <w:r w:rsidR="00180573" w:rsidRPr="00D16633">
        <w:rPr>
          <w:rFonts w:cs="Arial"/>
          <w:lang w:val="en-GB"/>
        </w:rPr>
        <w:t>n</w:t>
      </w:r>
      <w:r w:rsidRPr="00D16633">
        <w:rPr>
          <w:rFonts w:cs="Arial"/>
          <w:lang w:val="en-GB"/>
        </w:rPr>
        <w:t xml:space="preserve"> </w:t>
      </w:r>
      <w:r w:rsidR="00B429B4" w:rsidRPr="00D16633">
        <w:rPr>
          <w:rFonts w:cs="Arial"/>
          <w:lang w:val="en-GB"/>
        </w:rPr>
        <w:t>NDIA Planner</w:t>
      </w:r>
      <w:r w:rsidRPr="00D16633">
        <w:rPr>
          <w:rFonts w:cs="Arial"/>
          <w:lang w:val="en-GB"/>
        </w:rPr>
        <w:t xml:space="preserve">. </w:t>
      </w:r>
    </w:p>
    <w:p w14:paraId="7D272DA9" w14:textId="4A5CC388" w:rsidR="00E17309" w:rsidRPr="00D16633" w:rsidRDefault="00E17309" w:rsidP="00C242DC">
      <w:pPr>
        <w:spacing w:line="360" w:lineRule="auto"/>
        <w:rPr>
          <w:rFonts w:cs="Arial"/>
          <w:lang w:val="en-GB"/>
        </w:rPr>
      </w:pPr>
      <w:r w:rsidRPr="00D16633">
        <w:rPr>
          <w:rFonts w:cs="Arial"/>
          <w:lang w:val="en-GB"/>
        </w:rPr>
        <w:t xml:space="preserve">They will give you information about the NDIS and can </w:t>
      </w:r>
      <w:r w:rsidR="00D16633">
        <w:rPr>
          <w:rFonts w:cs="Arial"/>
          <w:lang w:val="en-GB"/>
        </w:rPr>
        <w:t xml:space="preserve">help </w:t>
      </w:r>
      <w:r w:rsidR="005925A3">
        <w:rPr>
          <w:rFonts w:cs="Arial"/>
          <w:lang w:val="en-GB"/>
        </w:rPr>
        <w:t xml:space="preserve">you </w:t>
      </w:r>
      <w:r w:rsidR="00D76306">
        <w:rPr>
          <w:rFonts w:cs="Arial"/>
          <w:lang w:val="en-GB"/>
        </w:rPr>
        <w:t>understand</w:t>
      </w:r>
      <w:r w:rsidR="00D76306" w:rsidRPr="00D16633">
        <w:rPr>
          <w:rFonts w:cs="Arial"/>
          <w:lang w:val="en-GB"/>
        </w:rPr>
        <w:t xml:space="preserve"> </w:t>
      </w:r>
      <w:r w:rsidRPr="00D16633">
        <w:rPr>
          <w:rFonts w:cs="Arial"/>
          <w:lang w:val="en-GB"/>
        </w:rPr>
        <w:t>the questions in this booklet</w:t>
      </w:r>
      <w:r w:rsidR="000D61A7" w:rsidRPr="00D16633">
        <w:rPr>
          <w:rFonts w:cs="Arial"/>
          <w:lang w:val="en-GB"/>
        </w:rPr>
        <w:t xml:space="preserve">. </w:t>
      </w:r>
    </w:p>
    <w:p w14:paraId="475E0086" w14:textId="3BEF76EA" w:rsidR="00DC23A5" w:rsidRDefault="00E17309" w:rsidP="7CDD69A1">
      <w:pPr>
        <w:spacing w:line="360" w:lineRule="auto"/>
        <w:rPr>
          <w:rFonts w:cs="Arial"/>
          <w:lang w:val="en-GB"/>
        </w:rPr>
      </w:pPr>
      <w:r w:rsidRPr="7CDD69A1">
        <w:rPr>
          <w:rFonts w:cs="Arial"/>
          <w:lang w:val="en-GB"/>
        </w:rPr>
        <w:t xml:space="preserve">Find out more about how the NDIS can support you to find, keep or change jobs </w:t>
      </w:r>
      <w:r w:rsidR="00256A5C" w:rsidRPr="7CDD69A1">
        <w:rPr>
          <w:rFonts w:cs="Arial"/>
          <w:lang w:val="en-GB"/>
        </w:rPr>
        <w:t xml:space="preserve">on the </w:t>
      </w:r>
      <w:hyperlink r:id="rId10">
        <w:r w:rsidR="008C6D43" w:rsidRPr="7CDD69A1">
          <w:rPr>
            <w:rStyle w:val="Hyperlink"/>
            <w:rFonts w:cs="Arial"/>
            <w:lang w:val="en-GB"/>
          </w:rPr>
          <w:t>Finding, keeping and changing jobs</w:t>
        </w:r>
      </w:hyperlink>
      <w:r w:rsidR="008C6D43" w:rsidRPr="7CDD69A1">
        <w:rPr>
          <w:rFonts w:cs="Arial"/>
          <w:lang w:val="en-GB"/>
        </w:rPr>
        <w:t xml:space="preserve"> </w:t>
      </w:r>
      <w:r w:rsidR="00256A5C" w:rsidRPr="7CDD69A1">
        <w:rPr>
          <w:rFonts w:cs="Arial"/>
          <w:lang w:val="en-GB"/>
        </w:rPr>
        <w:t>page of the NDIS website.</w:t>
      </w:r>
    </w:p>
    <w:p w14:paraId="3E9C9ECA" w14:textId="16DB1E1F" w:rsidR="00DC23A5" w:rsidRDefault="05B7ED2C" w:rsidP="7CDD69A1">
      <w:pPr>
        <w:spacing w:line="360" w:lineRule="auto"/>
        <w:rPr>
          <w:rFonts w:cs="Arial"/>
          <w:lang w:val="en-GB"/>
        </w:rPr>
      </w:pPr>
      <w:r w:rsidRPr="7CDD69A1">
        <w:rPr>
          <w:rFonts w:cs="Arial"/>
          <w:lang w:val="en-GB"/>
        </w:rPr>
        <w:t>To read NDIS participant employment stories, visit</w:t>
      </w:r>
      <w:r w:rsidR="006A53C7">
        <w:rPr>
          <w:rFonts w:cs="Arial"/>
          <w:lang w:val="en-GB"/>
        </w:rPr>
        <w:t xml:space="preserve"> </w:t>
      </w:r>
      <w:hyperlink r:id="rId11" w:history="1">
        <w:r w:rsidR="00635472" w:rsidRPr="00AA2C1D">
          <w:rPr>
            <w:rStyle w:val="Hyperlink"/>
            <w:rFonts w:cs="Arial"/>
            <w:lang w:val="en-GB"/>
          </w:rPr>
          <w:t>ndis.gov.au/</w:t>
        </w:r>
        <w:proofErr w:type="spellStart"/>
        <w:r w:rsidR="00635472" w:rsidRPr="00AA2C1D">
          <w:rPr>
            <w:rStyle w:val="Hyperlink"/>
            <w:rFonts w:cs="Arial"/>
            <w:lang w:val="en-GB"/>
          </w:rPr>
          <w:t>employmentstories</w:t>
        </w:r>
        <w:proofErr w:type="spellEnd"/>
      </w:hyperlink>
      <w:r w:rsidR="00CD259A">
        <w:rPr>
          <w:rFonts w:cs="Arial"/>
          <w:lang w:val="en-GB"/>
        </w:rPr>
        <w:t>.</w:t>
      </w:r>
    </w:p>
    <w:p w14:paraId="69961A1F" w14:textId="77777777" w:rsidR="0071685A" w:rsidRDefault="0071685A" w:rsidP="0071685A">
      <w:pPr>
        <w:pStyle w:val="Heading2"/>
        <w:rPr>
          <w:lang w:val="en-GB"/>
        </w:rPr>
      </w:pPr>
      <w:r>
        <w:rPr>
          <w:lang w:val="en-GB"/>
        </w:rPr>
        <w:lastRenderedPageBreak/>
        <w:t xml:space="preserve">How the NDIS can help with work </w:t>
      </w:r>
    </w:p>
    <w:p w14:paraId="3E7506AE" w14:textId="77777777" w:rsidR="0071685A" w:rsidRDefault="0071685A" w:rsidP="00744971">
      <w:pPr>
        <w:spacing w:before="120" w:line="360" w:lineRule="auto"/>
        <w:rPr>
          <w:rFonts w:cs="Arial"/>
          <w:kern w:val="1"/>
          <w:lang w:val="en-GB"/>
        </w:rPr>
      </w:pPr>
      <w:r w:rsidRPr="7320D2CD">
        <w:rPr>
          <w:rFonts w:cs="Arial"/>
          <w:kern w:val="1"/>
          <w:lang w:val="en-GB"/>
        </w:rPr>
        <w:t xml:space="preserve">You </w:t>
      </w:r>
      <w:r>
        <w:rPr>
          <w:rFonts w:cs="Arial"/>
          <w:kern w:val="1"/>
          <w:lang w:val="en-GB"/>
        </w:rPr>
        <w:t xml:space="preserve">may </w:t>
      </w:r>
      <w:r w:rsidRPr="7320D2CD">
        <w:rPr>
          <w:rFonts w:cs="Arial"/>
          <w:kern w:val="1"/>
          <w:lang w:val="en-GB"/>
        </w:rPr>
        <w:t xml:space="preserve">have heard people </w:t>
      </w:r>
      <w:r>
        <w:rPr>
          <w:rFonts w:cs="Arial"/>
          <w:kern w:val="1"/>
          <w:lang w:val="en-GB"/>
        </w:rPr>
        <w:t xml:space="preserve">say </w:t>
      </w:r>
      <w:r w:rsidRPr="7320D2CD">
        <w:rPr>
          <w:rFonts w:cs="Arial"/>
          <w:kern w:val="1"/>
          <w:lang w:val="en-GB"/>
        </w:rPr>
        <w:t>the NDIS improv</w:t>
      </w:r>
      <w:r>
        <w:rPr>
          <w:rFonts w:cs="Arial"/>
          <w:kern w:val="1"/>
          <w:lang w:val="en-GB"/>
        </w:rPr>
        <w:t>es</w:t>
      </w:r>
      <w:r w:rsidRPr="7320D2CD">
        <w:rPr>
          <w:rFonts w:cs="Arial"/>
          <w:kern w:val="1"/>
          <w:lang w:val="en-GB"/>
        </w:rPr>
        <w:t xml:space="preserve"> opportunities for ‘economic participation’.</w:t>
      </w:r>
      <w:r>
        <w:rPr>
          <w:rFonts w:cs="Arial"/>
          <w:kern w:val="1"/>
          <w:lang w:val="en-GB"/>
        </w:rPr>
        <w:t xml:space="preserve"> </w:t>
      </w:r>
      <w:r w:rsidRPr="7320D2CD">
        <w:rPr>
          <w:rFonts w:cs="Arial"/>
          <w:kern w:val="1"/>
          <w:lang w:val="en-GB"/>
        </w:rPr>
        <w:t xml:space="preserve">This means </w:t>
      </w:r>
      <w:r>
        <w:rPr>
          <w:rFonts w:cs="Arial"/>
          <w:kern w:val="1"/>
          <w:lang w:val="en-GB"/>
        </w:rPr>
        <w:t xml:space="preserve">we have </w:t>
      </w:r>
      <w:r w:rsidRPr="7320D2CD">
        <w:rPr>
          <w:rFonts w:cs="Arial"/>
          <w:kern w:val="1"/>
          <w:lang w:val="en-GB"/>
        </w:rPr>
        <w:t xml:space="preserve">a key role in helping you think about work </w:t>
      </w:r>
      <w:r w:rsidRPr="00E66DCB">
        <w:rPr>
          <w:rFonts w:cs="Arial"/>
          <w:lang w:val="en-GB"/>
        </w:rPr>
        <w:t>and get a job</w:t>
      </w:r>
      <w:r w:rsidRPr="005C71E7">
        <w:rPr>
          <w:rFonts w:cs="Arial"/>
          <w:kern w:val="1"/>
          <w:lang w:val="en-GB"/>
        </w:rPr>
        <w:t>.</w:t>
      </w:r>
      <w:r w:rsidRPr="7320D2CD">
        <w:rPr>
          <w:rFonts w:cs="Arial"/>
          <w:kern w:val="1"/>
          <w:lang w:val="en-GB"/>
        </w:rPr>
        <w:t xml:space="preserve"> </w:t>
      </w:r>
    </w:p>
    <w:p w14:paraId="2A8E1EDF" w14:textId="77777777" w:rsidR="0071685A" w:rsidRPr="002C4D90" w:rsidRDefault="0071685A" w:rsidP="0071685A">
      <w:pPr>
        <w:spacing w:line="360" w:lineRule="auto"/>
        <w:rPr>
          <w:rFonts w:cs="Arial"/>
          <w:kern w:val="1"/>
          <w:lang w:val="en-GB"/>
        </w:rPr>
      </w:pPr>
      <w:r w:rsidRPr="7320D2CD">
        <w:rPr>
          <w:rFonts w:cs="Arial"/>
          <w:kern w:val="1"/>
          <w:lang w:val="en-GB"/>
        </w:rPr>
        <w:t xml:space="preserve">We can </w:t>
      </w:r>
      <w:r w:rsidRPr="7320D2CD">
        <w:rPr>
          <w:rFonts w:cs="Arial"/>
          <w:lang w:val="en-GB"/>
        </w:rPr>
        <w:t xml:space="preserve">explain </w:t>
      </w:r>
      <w:r w:rsidRPr="7320D2CD">
        <w:rPr>
          <w:rFonts w:cs="Arial"/>
          <w:kern w:val="1"/>
          <w:lang w:val="en-GB"/>
        </w:rPr>
        <w:t xml:space="preserve">the supports </w:t>
      </w:r>
      <w:r>
        <w:rPr>
          <w:rFonts w:cs="Arial"/>
          <w:kern w:val="1"/>
          <w:lang w:val="en-GB"/>
        </w:rPr>
        <w:t xml:space="preserve">that </w:t>
      </w:r>
      <w:r w:rsidRPr="7320D2CD">
        <w:rPr>
          <w:rFonts w:cs="Arial"/>
          <w:kern w:val="1"/>
          <w:lang w:val="en-GB"/>
        </w:rPr>
        <w:t xml:space="preserve">help you find and keep a job or do other things like volunteering. </w:t>
      </w:r>
    </w:p>
    <w:p w14:paraId="29432CCD" w14:textId="77777777" w:rsidR="0071685A" w:rsidRDefault="0071685A" w:rsidP="0071685A">
      <w:pPr>
        <w:spacing w:line="360" w:lineRule="auto"/>
        <w:rPr>
          <w:rFonts w:cs="Arial"/>
          <w:kern w:val="1"/>
          <w:lang w:val="en-GB"/>
        </w:rPr>
      </w:pPr>
      <w:r w:rsidRPr="705751AB">
        <w:rPr>
          <w:rFonts w:cs="Arial"/>
          <w:kern w:val="1"/>
          <w:lang w:val="en-GB"/>
        </w:rPr>
        <w:t xml:space="preserve">NDIS </w:t>
      </w:r>
      <w:r>
        <w:rPr>
          <w:rFonts w:cs="Arial"/>
          <w:kern w:val="1"/>
          <w:lang w:val="en-GB"/>
        </w:rPr>
        <w:t xml:space="preserve">support </w:t>
      </w:r>
      <w:r w:rsidRPr="705751AB">
        <w:rPr>
          <w:rFonts w:cs="Arial"/>
          <w:kern w:val="1"/>
          <w:lang w:val="en-GB"/>
        </w:rPr>
        <w:t>may include funding in your plan</w:t>
      </w:r>
      <w:r>
        <w:rPr>
          <w:rFonts w:cs="Arial"/>
          <w:kern w:val="1"/>
          <w:lang w:val="en-GB"/>
        </w:rPr>
        <w:t xml:space="preserve"> or </w:t>
      </w:r>
      <w:r w:rsidRPr="705751AB">
        <w:rPr>
          <w:rFonts w:cs="Arial"/>
          <w:kern w:val="1"/>
          <w:lang w:val="en-GB"/>
        </w:rPr>
        <w:t xml:space="preserve">information about </w:t>
      </w:r>
      <w:r>
        <w:rPr>
          <w:rFonts w:cs="Arial"/>
          <w:kern w:val="1"/>
          <w:lang w:val="en-GB"/>
        </w:rPr>
        <w:t xml:space="preserve">other </w:t>
      </w:r>
      <w:r w:rsidRPr="705751AB">
        <w:rPr>
          <w:rFonts w:cs="Arial"/>
          <w:kern w:val="1"/>
          <w:lang w:val="en-GB"/>
        </w:rPr>
        <w:t xml:space="preserve">employment supports </w:t>
      </w:r>
      <w:r>
        <w:rPr>
          <w:rFonts w:cs="Arial"/>
          <w:kern w:val="1"/>
          <w:lang w:val="en-GB"/>
        </w:rPr>
        <w:t xml:space="preserve">in your </w:t>
      </w:r>
      <w:r w:rsidRPr="705751AB">
        <w:rPr>
          <w:rFonts w:cs="Arial"/>
          <w:kern w:val="1"/>
          <w:lang w:val="en-GB"/>
        </w:rPr>
        <w:t>communit</w:t>
      </w:r>
      <w:r>
        <w:rPr>
          <w:rFonts w:cs="Arial"/>
          <w:kern w:val="1"/>
          <w:lang w:val="en-GB"/>
        </w:rPr>
        <w:t>y.</w:t>
      </w:r>
      <w:r w:rsidRPr="705751AB">
        <w:rPr>
          <w:rFonts w:cs="Arial"/>
          <w:kern w:val="1"/>
          <w:lang w:val="en-GB"/>
        </w:rPr>
        <w:t xml:space="preserve"> </w:t>
      </w:r>
    </w:p>
    <w:p w14:paraId="111A7B82" w14:textId="77777777" w:rsidR="0071685A" w:rsidRDefault="0071685A" w:rsidP="0071685A">
      <w:pPr>
        <w:spacing w:line="360" w:lineRule="auto"/>
        <w:rPr>
          <w:lang w:val="en-GB"/>
        </w:rPr>
      </w:pPr>
      <w:r>
        <w:rPr>
          <w:rFonts w:cs="Arial"/>
          <w:kern w:val="1"/>
          <w:lang w:val="en-GB"/>
        </w:rPr>
        <w:t xml:space="preserve">We </w:t>
      </w:r>
      <w:r>
        <w:rPr>
          <w:lang w:val="en-GB"/>
        </w:rPr>
        <w:t>can help you:</w:t>
      </w:r>
    </w:p>
    <w:p w14:paraId="4000E532" w14:textId="77777777" w:rsidR="0071685A" w:rsidRDefault="0071685A" w:rsidP="0071685A">
      <w:pPr>
        <w:pStyle w:val="ListParagraph"/>
        <w:numPr>
          <w:ilvl w:val="0"/>
          <w:numId w:val="49"/>
        </w:numPr>
        <w:spacing w:line="360" w:lineRule="auto"/>
        <w:rPr>
          <w:lang w:val="en-GB"/>
        </w:rPr>
      </w:pPr>
      <w:r w:rsidRPr="00AF5E8D">
        <w:rPr>
          <w:lang w:val="en-GB"/>
        </w:rPr>
        <w:t>build your skills</w:t>
      </w:r>
    </w:p>
    <w:p w14:paraId="7D658720" w14:textId="77777777" w:rsidR="0071685A" w:rsidRDefault="0071685A" w:rsidP="0071685A">
      <w:pPr>
        <w:pStyle w:val="ListParagraph"/>
        <w:numPr>
          <w:ilvl w:val="0"/>
          <w:numId w:val="49"/>
        </w:numPr>
        <w:spacing w:line="360" w:lineRule="auto"/>
        <w:rPr>
          <w:lang w:val="en-GB"/>
        </w:rPr>
      </w:pPr>
      <w:r w:rsidRPr="00AF5E8D">
        <w:rPr>
          <w:lang w:val="en-GB"/>
        </w:rPr>
        <w:t>learn new things</w:t>
      </w:r>
    </w:p>
    <w:p w14:paraId="3AFDE045" w14:textId="77777777" w:rsidR="0071685A" w:rsidRDefault="0071685A" w:rsidP="0071685A">
      <w:pPr>
        <w:pStyle w:val="ListParagraph"/>
        <w:numPr>
          <w:ilvl w:val="0"/>
          <w:numId w:val="49"/>
        </w:numPr>
        <w:spacing w:line="360" w:lineRule="auto"/>
        <w:rPr>
          <w:lang w:val="en-GB"/>
        </w:rPr>
      </w:pPr>
      <w:r w:rsidRPr="00AF5E8D">
        <w:rPr>
          <w:lang w:val="en-GB"/>
        </w:rPr>
        <w:t xml:space="preserve">get </w:t>
      </w:r>
      <w:r>
        <w:rPr>
          <w:lang w:val="en-GB"/>
        </w:rPr>
        <w:t xml:space="preserve">around </w:t>
      </w:r>
      <w:r w:rsidRPr="00AF5E8D">
        <w:rPr>
          <w:lang w:val="en-GB"/>
        </w:rPr>
        <w:t>independently</w:t>
      </w:r>
      <w:r>
        <w:rPr>
          <w:lang w:val="en-GB"/>
        </w:rPr>
        <w:t>.</w:t>
      </w:r>
    </w:p>
    <w:p w14:paraId="38918478" w14:textId="77777777" w:rsidR="0071685A" w:rsidRPr="002A0705" w:rsidRDefault="0071685A" w:rsidP="0071685A">
      <w:pPr>
        <w:spacing w:line="360" w:lineRule="auto"/>
        <w:rPr>
          <w:lang w:val="en-GB"/>
        </w:rPr>
      </w:pPr>
      <w:r>
        <w:rPr>
          <w:lang w:val="en-GB"/>
        </w:rPr>
        <w:t xml:space="preserve">We can also </w:t>
      </w:r>
      <w:r w:rsidRPr="002A0705">
        <w:rPr>
          <w:lang w:val="en-GB"/>
        </w:rPr>
        <w:t xml:space="preserve">help your employer make sure </w:t>
      </w:r>
      <w:r>
        <w:rPr>
          <w:lang w:val="en-GB"/>
        </w:rPr>
        <w:t xml:space="preserve">a </w:t>
      </w:r>
      <w:r w:rsidRPr="002A0705">
        <w:rPr>
          <w:lang w:val="en-GB"/>
        </w:rPr>
        <w:t xml:space="preserve">job is right for you. </w:t>
      </w:r>
    </w:p>
    <w:p w14:paraId="4193BB6C" w14:textId="77777777" w:rsidR="0071685A" w:rsidRDefault="0071685A" w:rsidP="0071685A">
      <w:pPr>
        <w:pStyle w:val="Listitem"/>
        <w:numPr>
          <w:ilvl w:val="0"/>
          <w:numId w:val="0"/>
        </w:numPr>
        <w:spacing w:line="360" w:lineRule="auto"/>
        <w:rPr>
          <w:lang w:val="en-GB"/>
        </w:rPr>
      </w:pPr>
      <w:r>
        <w:rPr>
          <w:lang w:val="en-GB"/>
        </w:rPr>
        <w:t>Supports can include the following:</w:t>
      </w:r>
    </w:p>
    <w:p w14:paraId="5B89F12E" w14:textId="77777777" w:rsidR="0071685A" w:rsidRPr="00C56985" w:rsidRDefault="0071685A" w:rsidP="0071685A">
      <w:pPr>
        <w:pStyle w:val="Listitem"/>
        <w:spacing w:line="360" w:lineRule="auto"/>
        <w:rPr>
          <w:lang w:val="en-GB"/>
        </w:rPr>
      </w:pPr>
      <w:r>
        <w:rPr>
          <w:lang w:val="en-GB"/>
        </w:rPr>
        <w:t xml:space="preserve">Finding out </w:t>
      </w:r>
      <w:r w:rsidRPr="00A25B1D">
        <w:rPr>
          <w:lang w:val="en-GB"/>
        </w:rPr>
        <w:t>what you are good at and what work suits yo</w:t>
      </w:r>
      <w:r>
        <w:rPr>
          <w:lang w:val="en-GB"/>
        </w:rPr>
        <w:t>u. This is sometimes called discovery.</w:t>
      </w:r>
    </w:p>
    <w:p w14:paraId="55F64E79" w14:textId="77777777" w:rsidR="0071685A" w:rsidRDefault="0071685A" w:rsidP="0071685A">
      <w:pPr>
        <w:pStyle w:val="Listitem"/>
        <w:spacing w:line="360" w:lineRule="auto"/>
        <w:rPr>
          <w:lang w:val="en-GB"/>
        </w:rPr>
      </w:pPr>
      <w:r>
        <w:rPr>
          <w:lang w:val="en-GB"/>
        </w:rPr>
        <w:t xml:space="preserve">Learning how to work in a team. </w:t>
      </w:r>
    </w:p>
    <w:p w14:paraId="652D4CD9" w14:textId="77777777" w:rsidR="0071685A" w:rsidRDefault="0071685A" w:rsidP="0071685A">
      <w:pPr>
        <w:pStyle w:val="Listitem"/>
        <w:spacing w:line="360" w:lineRule="auto"/>
        <w:rPr>
          <w:lang w:val="en-GB"/>
        </w:rPr>
      </w:pPr>
      <w:r w:rsidRPr="32F8D631">
        <w:rPr>
          <w:lang w:val="en-GB"/>
        </w:rPr>
        <w:t xml:space="preserve">Learning how to solve problems and get tasks done. </w:t>
      </w:r>
    </w:p>
    <w:p w14:paraId="15EA1952" w14:textId="77777777" w:rsidR="0071685A" w:rsidRDefault="0071685A" w:rsidP="0071685A">
      <w:pPr>
        <w:pStyle w:val="Listitem"/>
        <w:spacing w:line="360" w:lineRule="auto"/>
        <w:rPr>
          <w:lang w:val="en-GB"/>
        </w:rPr>
      </w:pPr>
      <w:r>
        <w:rPr>
          <w:lang w:val="en-GB"/>
        </w:rPr>
        <w:t xml:space="preserve">Understanding the behaviours and communication skills employers expect. </w:t>
      </w:r>
    </w:p>
    <w:p w14:paraId="50DA1543" w14:textId="77777777" w:rsidR="0071685A" w:rsidRDefault="0071685A" w:rsidP="0071685A">
      <w:pPr>
        <w:pStyle w:val="Listitem"/>
        <w:spacing w:line="360" w:lineRule="auto"/>
        <w:rPr>
          <w:lang w:val="en-GB"/>
        </w:rPr>
      </w:pPr>
      <w:r>
        <w:rPr>
          <w:lang w:val="en-GB"/>
        </w:rPr>
        <w:t>Help to find the right job and make sure it fits your skills.</w:t>
      </w:r>
    </w:p>
    <w:p w14:paraId="596E8733" w14:textId="77777777" w:rsidR="0071685A" w:rsidRPr="00805832" w:rsidRDefault="0071685A" w:rsidP="0071685A">
      <w:pPr>
        <w:pStyle w:val="Listitem"/>
        <w:spacing w:line="360" w:lineRule="auto"/>
        <w:rPr>
          <w:lang w:val="en-GB"/>
        </w:rPr>
      </w:pPr>
      <w:r w:rsidRPr="32F8D631">
        <w:rPr>
          <w:lang w:val="en-GB"/>
        </w:rPr>
        <w:t>Help for your employer about the best way to support you at work.</w:t>
      </w:r>
    </w:p>
    <w:p w14:paraId="0045A3E5" w14:textId="77777777" w:rsidR="0071685A" w:rsidRDefault="0071685A" w:rsidP="0071685A">
      <w:pPr>
        <w:pStyle w:val="Listitem"/>
        <w:spacing w:line="360" w:lineRule="auto"/>
        <w:rPr>
          <w:lang w:val="en-GB"/>
        </w:rPr>
      </w:pPr>
      <w:r>
        <w:rPr>
          <w:lang w:val="en-GB"/>
        </w:rPr>
        <w:t xml:space="preserve">Help to </w:t>
      </w:r>
      <w:r w:rsidRPr="327CDDC6">
        <w:rPr>
          <w:lang w:val="en-GB"/>
        </w:rPr>
        <w:t>chang</w:t>
      </w:r>
      <w:r>
        <w:rPr>
          <w:lang w:val="en-GB"/>
        </w:rPr>
        <w:t>e</w:t>
      </w:r>
      <w:r w:rsidRPr="327CDDC6">
        <w:rPr>
          <w:lang w:val="en-GB"/>
        </w:rPr>
        <w:t xml:space="preserve"> jobs and progress</w:t>
      </w:r>
      <w:r>
        <w:rPr>
          <w:lang w:val="en-GB"/>
        </w:rPr>
        <w:t xml:space="preserve"> your </w:t>
      </w:r>
      <w:r w:rsidRPr="327CDDC6">
        <w:rPr>
          <w:lang w:val="en-GB"/>
        </w:rPr>
        <w:t>career</w:t>
      </w:r>
      <w:r>
        <w:rPr>
          <w:lang w:val="en-GB"/>
        </w:rPr>
        <w:t>.</w:t>
      </w:r>
      <w:r w:rsidRPr="327CDDC6">
        <w:rPr>
          <w:lang w:val="en-GB"/>
        </w:rPr>
        <w:t xml:space="preserve"> </w:t>
      </w:r>
    </w:p>
    <w:p w14:paraId="0AAD3F0B" w14:textId="77777777" w:rsidR="0071685A" w:rsidRPr="00E17309" w:rsidRDefault="0071685A" w:rsidP="0071685A">
      <w:pPr>
        <w:pStyle w:val="Listitem"/>
        <w:spacing w:line="360" w:lineRule="auto"/>
        <w:rPr>
          <w:lang w:val="en-GB"/>
        </w:rPr>
      </w:pPr>
      <w:r>
        <w:rPr>
          <w:lang w:val="en-GB"/>
        </w:rPr>
        <w:t>S</w:t>
      </w:r>
      <w:r w:rsidRPr="00E17309">
        <w:rPr>
          <w:lang w:val="en-GB"/>
        </w:rPr>
        <w:t xml:space="preserve">upport </w:t>
      </w:r>
      <w:r>
        <w:rPr>
          <w:lang w:val="en-GB"/>
        </w:rPr>
        <w:t xml:space="preserve">at work </w:t>
      </w:r>
      <w:r w:rsidRPr="00E17309">
        <w:rPr>
          <w:lang w:val="en-GB"/>
        </w:rPr>
        <w:t>to do your tasks until you can do them yourself</w:t>
      </w:r>
      <w:r>
        <w:rPr>
          <w:lang w:val="en-GB"/>
        </w:rPr>
        <w:t>.</w:t>
      </w:r>
    </w:p>
    <w:p w14:paraId="33583AFA" w14:textId="77777777" w:rsidR="0071685A" w:rsidRPr="00E17309" w:rsidRDefault="0071685A" w:rsidP="0071685A">
      <w:pPr>
        <w:pStyle w:val="Listitem"/>
        <w:spacing w:line="360" w:lineRule="auto"/>
        <w:rPr>
          <w:lang w:val="en-GB"/>
        </w:rPr>
      </w:pPr>
      <w:r>
        <w:rPr>
          <w:lang w:val="en-GB"/>
        </w:rPr>
        <w:t>P</w:t>
      </w:r>
      <w:r w:rsidRPr="00E17309">
        <w:rPr>
          <w:lang w:val="en-GB"/>
        </w:rPr>
        <w:t>ersonal care at work</w:t>
      </w:r>
      <w:r>
        <w:rPr>
          <w:lang w:val="en-GB"/>
        </w:rPr>
        <w:t xml:space="preserve"> like </w:t>
      </w:r>
      <w:r w:rsidRPr="00E17309">
        <w:rPr>
          <w:lang w:val="en-GB"/>
        </w:rPr>
        <w:t xml:space="preserve">help with </w:t>
      </w:r>
      <w:r>
        <w:rPr>
          <w:lang w:val="en-GB"/>
        </w:rPr>
        <w:t>having a meal.</w:t>
      </w:r>
      <w:r w:rsidRPr="00E17309">
        <w:rPr>
          <w:lang w:val="en-GB"/>
        </w:rPr>
        <w:t xml:space="preserve"> </w:t>
      </w:r>
    </w:p>
    <w:p w14:paraId="5ADB5097" w14:textId="77777777" w:rsidR="0071685A" w:rsidRDefault="0071685A" w:rsidP="0071685A">
      <w:pPr>
        <w:spacing w:line="360" w:lineRule="auto"/>
        <w:rPr>
          <w:rFonts w:cs="Arial"/>
          <w:kern w:val="1"/>
          <w:lang w:val="en-GB"/>
        </w:rPr>
      </w:pPr>
      <w:r w:rsidRPr="004B209B">
        <w:rPr>
          <w:rFonts w:cs="Arial"/>
          <w:kern w:val="1"/>
          <w:lang w:val="en-GB"/>
        </w:rPr>
        <w:t>Other NDIS funding</w:t>
      </w:r>
      <w:r>
        <w:rPr>
          <w:rFonts w:cs="Arial"/>
          <w:kern w:val="1"/>
          <w:lang w:val="en-GB"/>
        </w:rPr>
        <w:t xml:space="preserve"> like </w:t>
      </w:r>
      <w:r w:rsidRPr="004B209B">
        <w:rPr>
          <w:rFonts w:cs="Arial"/>
          <w:kern w:val="1"/>
          <w:lang w:val="en-GB"/>
        </w:rPr>
        <w:t>community</w:t>
      </w:r>
      <w:r>
        <w:rPr>
          <w:rFonts w:cs="Arial"/>
          <w:kern w:val="1"/>
          <w:lang w:val="en-GB"/>
        </w:rPr>
        <w:t xml:space="preserve"> </w:t>
      </w:r>
      <w:r w:rsidRPr="004B209B">
        <w:rPr>
          <w:rFonts w:cs="Arial"/>
          <w:kern w:val="1"/>
          <w:lang w:val="en-GB"/>
        </w:rPr>
        <w:t xml:space="preserve">participation supports can also </w:t>
      </w:r>
      <w:r>
        <w:rPr>
          <w:rFonts w:cs="Arial"/>
          <w:kern w:val="1"/>
          <w:lang w:val="en-GB"/>
        </w:rPr>
        <w:t xml:space="preserve">help </w:t>
      </w:r>
      <w:r w:rsidRPr="004B209B">
        <w:rPr>
          <w:rFonts w:cs="Arial"/>
          <w:kern w:val="1"/>
          <w:lang w:val="en-GB"/>
        </w:rPr>
        <w:t>build</w:t>
      </w:r>
      <w:r>
        <w:rPr>
          <w:rFonts w:cs="Arial"/>
          <w:kern w:val="1"/>
          <w:lang w:val="en-GB"/>
        </w:rPr>
        <w:t xml:space="preserve"> </w:t>
      </w:r>
      <w:r w:rsidRPr="004B209B">
        <w:rPr>
          <w:rFonts w:cs="Arial"/>
          <w:kern w:val="1"/>
          <w:lang w:val="en-GB"/>
        </w:rPr>
        <w:t xml:space="preserve">skills and take steps to employment. </w:t>
      </w:r>
    </w:p>
    <w:p w14:paraId="1CD9D3FB" w14:textId="77777777" w:rsidR="003D226A" w:rsidRDefault="004B209B" w:rsidP="00C242DC">
      <w:pPr>
        <w:spacing w:line="360" w:lineRule="auto"/>
        <w:rPr>
          <w:rFonts w:cs="Arial"/>
          <w:kern w:val="1"/>
          <w:lang w:val="en-GB"/>
        </w:rPr>
      </w:pPr>
      <w:r w:rsidRPr="004B209B">
        <w:rPr>
          <w:rFonts w:cs="Arial"/>
          <w:kern w:val="1"/>
          <w:lang w:val="en-GB"/>
        </w:rPr>
        <w:t>A</w:t>
      </w:r>
      <w:r>
        <w:rPr>
          <w:rFonts w:cs="Arial"/>
          <w:kern w:val="1"/>
          <w:lang w:val="en-GB"/>
        </w:rPr>
        <w:t xml:space="preserve"> </w:t>
      </w:r>
      <w:r w:rsidRPr="004B209B">
        <w:rPr>
          <w:rFonts w:cs="Arial"/>
          <w:kern w:val="1"/>
          <w:lang w:val="en-GB"/>
        </w:rPr>
        <w:t xml:space="preserve">community participation provider </w:t>
      </w:r>
      <w:r w:rsidR="003D226A">
        <w:rPr>
          <w:rFonts w:cs="Arial"/>
          <w:kern w:val="1"/>
          <w:lang w:val="en-GB"/>
        </w:rPr>
        <w:t xml:space="preserve">can help you: </w:t>
      </w:r>
    </w:p>
    <w:p w14:paraId="6DB1FD10" w14:textId="6782DD59" w:rsidR="003D226A" w:rsidRDefault="004B209B" w:rsidP="00C242DC">
      <w:pPr>
        <w:pStyle w:val="ListParagraph"/>
        <w:numPr>
          <w:ilvl w:val="0"/>
          <w:numId w:val="50"/>
        </w:numPr>
        <w:spacing w:line="360" w:lineRule="auto"/>
        <w:rPr>
          <w:rFonts w:cs="Arial"/>
          <w:kern w:val="1"/>
          <w:lang w:val="en-GB"/>
        </w:rPr>
      </w:pPr>
      <w:r w:rsidRPr="00C242DC">
        <w:rPr>
          <w:rFonts w:cs="Arial"/>
          <w:kern w:val="1"/>
          <w:lang w:val="en-GB"/>
        </w:rPr>
        <w:t xml:space="preserve">learn to </w:t>
      </w:r>
      <w:r w:rsidR="003D226A">
        <w:rPr>
          <w:rFonts w:cs="Arial"/>
          <w:kern w:val="1"/>
          <w:lang w:val="en-GB"/>
        </w:rPr>
        <w:t xml:space="preserve">use </w:t>
      </w:r>
      <w:r w:rsidRPr="00C242DC">
        <w:rPr>
          <w:rFonts w:cs="Arial"/>
          <w:kern w:val="1"/>
          <w:lang w:val="en-GB"/>
        </w:rPr>
        <w:t>public transport</w:t>
      </w:r>
    </w:p>
    <w:p w14:paraId="0DDA49CC" w14:textId="1FE0F927" w:rsidR="003D226A" w:rsidRPr="00C242DC" w:rsidRDefault="004B209B" w:rsidP="00C242DC">
      <w:pPr>
        <w:pStyle w:val="ListParagraph"/>
        <w:numPr>
          <w:ilvl w:val="0"/>
          <w:numId w:val="50"/>
        </w:numPr>
        <w:spacing w:line="360" w:lineRule="auto"/>
        <w:rPr>
          <w:rFonts w:cs="Arial"/>
          <w:kern w:val="1"/>
          <w:lang w:val="en-GB"/>
        </w:rPr>
      </w:pPr>
      <w:r w:rsidRPr="00C242DC">
        <w:rPr>
          <w:rFonts w:cs="Arial"/>
          <w:kern w:val="1"/>
          <w:lang w:val="en-GB"/>
        </w:rPr>
        <w:t>meet people</w:t>
      </w:r>
    </w:p>
    <w:p w14:paraId="1953DC7B" w14:textId="14C320B7" w:rsidR="003D226A" w:rsidRPr="00C242DC" w:rsidRDefault="00B04A47" w:rsidP="00C242DC">
      <w:pPr>
        <w:pStyle w:val="ListParagraph"/>
        <w:numPr>
          <w:ilvl w:val="0"/>
          <w:numId w:val="50"/>
        </w:numPr>
        <w:spacing w:line="360" w:lineRule="auto"/>
        <w:rPr>
          <w:rFonts w:cs="Arial"/>
          <w:kern w:val="1"/>
          <w:lang w:val="en-GB"/>
        </w:rPr>
      </w:pPr>
      <w:r w:rsidRPr="003D226A">
        <w:rPr>
          <w:rFonts w:cs="Arial"/>
          <w:lang w:val="en-GB"/>
        </w:rPr>
        <w:t>find new interests</w:t>
      </w:r>
    </w:p>
    <w:p w14:paraId="4D2EAE5E" w14:textId="1CCAD444" w:rsidR="003D226A" w:rsidRDefault="00B04A47" w:rsidP="00C242DC">
      <w:pPr>
        <w:pStyle w:val="ListParagraph"/>
        <w:numPr>
          <w:ilvl w:val="0"/>
          <w:numId w:val="50"/>
        </w:numPr>
        <w:spacing w:line="360" w:lineRule="auto"/>
        <w:rPr>
          <w:rFonts w:cs="Arial"/>
          <w:kern w:val="1"/>
          <w:lang w:val="en-GB"/>
        </w:rPr>
      </w:pPr>
      <w:r w:rsidRPr="003D226A">
        <w:rPr>
          <w:rFonts w:cs="Arial"/>
          <w:lang w:val="en-GB"/>
        </w:rPr>
        <w:t>work in a team</w:t>
      </w:r>
    </w:p>
    <w:p w14:paraId="690D99BF" w14:textId="2C3DE8A1" w:rsidR="004B209B" w:rsidRPr="00C242DC" w:rsidRDefault="004B209B" w:rsidP="00C242DC">
      <w:pPr>
        <w:pStyle w:val="ListParagraph"/>
        <w:numPr>
          <w:ilvl w:val="0"/>
          <w:numId w:val="50"/>
        </w:numPr>
        <w:spacing w:line="360" w:lineRule="auto"/>
        <w:rPr>
          <w:rFonts w:cs="Arial"/>
          <w:kern w:val="1"/>
          <w:lang w:val="en-GB"/>
        </w:rPr>
      </w:pPr>
      <w:r w:rsidRPr="00C242DC">
        <w:rPr>
          <w:rFonts w:cs="Arial"/>
          <w:kern w:val="1"/>
          <w:lang w:val="en-GB"/>
        </w:rPr>
        <w:t>manage your money.</w:t>
      </w:r>
    </w:p>
    <w:p w14:paraId="0AC36369" w14:textId="7CD24A55" w:rsidR="00E80C2D" w:rsidRDefault="002C4D90" w:rsidP="00C242DC">
      <w:pPr>
        <w:spacing w:line="360" w:lineRule="auto"/>
        <w:rPr>
          <w:rFonts w:cs="Arial"/>
          <w:kern w:val="1"/>
          <w:lang w:val="en-GB"/>
        </w:rPr>
      </w:pPr>
      <w:r w:rsidRPr="0954DB39">
        <w:rPr>
          <w:rFonts w:cs="Arial"/>
          <w:kern w:val="1"/>
          <w:lang w:val="en-GB"/>
        </w:rPr>
        <w:lastRenderedPageBreak/>
        <w:t xml:space="preserve">Getting into the community is </w:t>
      </w:r>
      <w:proofErr w:type="gramStart"/>
      <w:r w:rsidRPr="0954DB39">
        <w:rPr>
          <w:rFonts w:cs="Arial"/>
          <w:kern w:val="1"/>
          <w:lang w:val="en-GB"/>
        </w:rPr>
        <w:t>a great way</w:t>
      </w:r>
      <w:proofErr w:type="gramEnd"/>
      <w:r w:rsidRPr="0954DB39">
        <w:rPr>
          <w:rFonts w:cs="Arial"/>
          <w:kern w:val="1"/>
          <w:lang w:val="en-GB"/>
        </w:rPr>
        <w:t xml:space="preserve"> to make friends and develop social skills. Gaining confidence in these areas </w:t>
      </w:r>
      <w:r w:rsidR="003D226A">
        <w:rPr>
          <w:rFonts w:cs="Arial"/>
          <w:kern w:val="1"/>
          <w:lang w:val="en-GB"/>
        </w:rPr>
        <w:t xml:space="preserve">may </w:t>
      </w:r>
      <w:r w:rsidRPr="0954DB39">
        <w:rPr>
          <w:rFonts w:cs="Arial"/>
          <w:kern w:val="1"/>
          <w:lang w:val="en-GB"/>
        </w:rPr>
        <w:t>be your first step in the employment journey.</w:t>
      </w:r>
    </w:p>
    <w:p w14:paraId="1CD9AD92" w14:textId="294FB1E9" w:rsidR="008059E5" w:rsidRPr="002C4D90" w:rsidRDefault="008059E5" w:rsidP="00C242DC">
      <w:pPr>
        <w:spacing w:line="360" w:lineRule="auto"/>
        <w:rPr>
          <w:rFonts w:eastAsia="Arial" w:cs="Arial"/>
          <w:szCs w:val="22"/>
          <w:lang w:val="en-GB"/>
        </w:rPr>
      </w:pPr>
      <w:r>
        <w:rPr>
          <w:rFonts w:eastAsia="Arial" w:cs="Arial"/>
          <w:szCs w:val="22"/>
          <w:lang w:val="en-GB"/>
        </w:rPr>
        <w:t xml:space="preserve">Your </w:t>
      </w:r>
      <w:r w:rsidR="00F07728" w:rsidRPr="0017118C">
        <w:rPr>
          <w:rFonts w:eastAsia="Arial" w:cs="Arial"/>
          <w:b/>
          <w:bCs/>
          <w:szCs w:val="22"/>
          <w:lang w:val="en-GB"/>
        </w:rPr>
        <w:t xml:space="preserve">my </w:t>
      </w:r>
      <w:r w:rsidRPr="0017118C">
        <w:rPr>
          <w:rFonts w:eastAsia="Arial" w:cs="Arial"/>
          <w:b/>
          <w:bCs/>
          <w:szCs w:val="22"/>
          <w:lang w:val="en-GB"/>
        </w:rPr>
        <w:t>NDIS contact</w:t>
      </w:r>
      <w:r>
        <w:rPr>
          <w:rFonts w:eastAsia="Arial" w:cs="Arial"/>
          <w:szCs w:val="22"/>
          <w:lang w:val="en-GB"/>
        </w:rPr>
        <w:t xml:space="preserve"> </w:t>
      </w:r>
      <w:r w:rsidR="00A70C9B">
        <w:rPr>
          <w:rFonts w:eastAsia="Arial" w:cs="Arial"/>
          <w:szCs w:val="22"/>
          <w:lang w:val="en-GB"/>
        </w:rPr>
        <w:t xml:space="preserve">may </w:t>
      </w:r>
      <w:r>
        <w:rPr>
          <w:rFonts w:eastAsia="Arial" w:cs="Arial"/>
          <w:szCs w:val="22"/>
          <w:lang w:val="en-GB"/>
        </w:rPr>
        <w:t xml:space="preserve">also </w:t>
      </w:r>
      <w:r w:rsidR="00A70C9B">
        <w:rPr>
          <w:rFonts w:eastAsia="Arial" w:cs="Arial"/>
          <w:szCs w:val="22"/>
          <w:lang w:val="en-GB"/>
        </w:rPr>
        <w:t xml:space="preserve">have </w:t>
      </w:r>
      <w:r>
        <w:rPr>
          <w:rFonts w:eastAsia="Arial" w:cs="Arial"/>
          <w:szCs w:val="22"/>
          <w:lang w:val="en-GB"/>
        </w:rPr>
        <w:t>information about employment supports from community and other government services</w:t>
      </w:r>
      <w:r w:rsidR="00224F22">
        <w:rPr>
          <w:rFonts w:eastAsia="Arial" w:cs="Arial"/>
          <w:szCs w:val="22"/>
          <w:lang w:val="en-GB"/>
        </w:rPr>
        <w:t xml:space="preserve"> including</w:t>
      </w:r>
      <w:r w:rsidRPr="26415143">
        <w:rPr>
          <w:rFonts w:eastAsia="Arial" w:cs="Arial"/>
          <w:szCs w:val="22"/>
          <w:lang w:val="en-GB"/>
        </w:rPr>
        <w:t xml:space="preserve">: </w:t>
      </w:r>
    </w:p>
    <w:p w14:paraId="3F9CCBEB" w14:textId="532005DF" w:rsidR="00D85D9C" w:rsidRPr="002C4D90" w:rsidRDefault="71549761" w:rsidP="00C242DC">
      <w:pPr>
        <w:pStyle w:val="ListParagraph"/>
        <w:numPr>
          <w:ilvl w:val="0"/>
          <w:numId w:val="4"/>
        </w:numPr>
        <w:spacing w:after="0" w:line="360" w:lineRule="auto"/>
        <w:rPr>
          <w:rFonts w:eastAsia="Arial" w:cs="Arial"/>
          <w:szCs w:val="22"/>
          <w:lang w:val="en-GB"/>
        </w:rPr>
      </w:pPr>
      <w:r w:rsidRPr="26415143">
        <w:rPr>
          <w:rFonts w:eastAsia="Arial" w:cs="Arial"/>
          <w:szCs w:val="22"/>
          <w:lang w:val="en-GB"/>
        </w:rPr>
        <w:t>Disability Employment Services (DES)</w:t>
      </w:r>
      <w:r w:rsidR="007151AA">
        <w:rPr>
          <w:rFonts w:eastAsia="Arial" w:cs="Arial"/>
          <w:szCs w:val="22"/>
          <w:lang w:val="en-GB"/>
        </w:rPr>
        <w:t>:</w:t>
      </w:r>
      <w:r w:rsidRPr="26415143">
        <w:rPr>
          <w:rFonts w:eastAsia="Arial" w:cs="Arial"/>
          <w:szCs w:val="22"/>
          <w:lang w:val="en-GB"/>
        </w:rPr>
        <w:t xml:space="preserve"> help to find and keep a job. Visit </w:t>
      </w:r>
      <w:hyperlink r:id="rId12" w:history="1">
        <w:r w:rsidR="006C4D32" w:rsidRPr="00AA2C1D">
          <w:rPr>
            <w:rStyle w:val="Hyperlink"/>
            <w:lang w:val="en-GB"/>
          </w:rPr>
          <w:t>jobaccess.gov.au</w:t>
        </w:r>
      </w:hyperlink>
      <w:r w:rsidRPr="26415143">
        <w:rPr>
          <w:rFonts w:eastAsia="Arial" w:cs="Arial"/>
          <w:szCs w:val="22"/>
          <w:lang w:val="en-GB"/>
        </w:rPr>
        <w:t xml:space="preserve"> for more information </w:t>
      </w:r>
    </w:p>
    <w:p w14:paraId="06F9C22B" w14:textId="6F0187CA" w:rsidR="00D1560E" w:rsidRDefault="71549761" w:rsidP="00C242DC">
      <w:pPr>
        <w:pStyle w:val="ListParagraph"/>
        <w:numPr>
          <w:ilvl w:val="0"/>
          <w:numId w:val="4"/>
        </w:numPr>
        <w:spacing w:after="0" w:line="360" w:lineRule="auto"/>
        <w:rPr>
          <w:rFonts w:eastAsia="Arial" w:cs="Arial"/>
          <w:szCs w:val="22"/>
          <w:lang w:val="en-GB"/>
        </w:rPr>
      </w:pPr>
      <w:r w:rsidRPr="26415143">
        <w:rPr>
          <w:rFonts w:eastAsia="Arial" w:cs="Arial"/>
          <w:szCs w:val="22"/>
          <w:lang w:val="en-GB"/>
        </w:rPr>
        <w:t>Employment Assistance Fund</w:t>
      </w:r>
      <w:r w:rsidR="007151AA">
        <w:rPr>
          <w:rFonts w:eastAsia="Arial" w:cs="Arial"/>
          <w:szCs w:val="22"/>
          <w:lang w:val="en-GB"/>
        </w:rPr>
        <w:t>:</w:t>
      </w:r>
      <w:r w:rsidRPr="26415143">
        <w:rPr>
          <w:rFonts w:eastAsia="Arial" w:cs="Arial"/>
          <w:szCs w:val="22"/>
          <w:lang w:val="en-GB"/>
        </w:rPr>
        <w:t xml:space="preserve"> financial help for eligible people with disability and employers to buy</w:t>
      </w:r>
      <w:r w:rsidR="00D1560E">
        <w:rPr>
          <w:rFonts w:eastAsia="Arial" w:cs="Arial"/>
          <w:szCs w:val="22"/>
          <w:lang w:val="en-GB"/>
        </w:rPr>
        <w:t>:</w:t>
      </w:r>
    </w:p>
    <w:p w14:paraId="79C6F28D" w14:textId="6550FAC2" w:rsidR="00D1560E" w:rsidRDefault="71549761" w:rsidP="00C242DC">
      <w:pPr>
        <w:pStyle w:val="ListParagraph"/>
        <w:numPr>
          <w:ilvl w:val="1"/>
          <w:numId w:val="4"/>
        </w:numPr>
        <w:spacing w:after="0" w:line="360" w:lineRule="auto"/>
        <w:rPr>
          <w:rFonts w:eastAsia="Arial" w:cs="Arial"/>
          <w:szCs w:val="22"/>
          <w:lang w:val="en-GB"/>
        </w:rPr>
      </w:pPr>
      <w:r w:rsidRPr="26415143">
        <w:rPr>
          <w:rFonts w:eastAsia="Arial" w:cs="Arial"/>
          <w:szCs w:val="22"/>
          <w:lang w:val="en-GB"/>
        </w:rPr>
        <w:t>work</w:t>
      </w:r>
      <w:r w:rsidR="007151AA">
        <w:rPr>
          <w:rFonts w:eastAsia="Arial" w:cs="Arial"/>
          <w:szCs w:val="22"/>
          <w:lang w:val="en-GB"/>
        </w:rPr>
        <w:t>-</w:t>
      </w:r>
      <w:r w:rsidRPr="26415143">
        <w:rPr>
          <w:rFonts w:eastAsia="Arial" w:cs="Arial"/>
          <w:szCs w:val="22"/>
          <w:lang w:val="en-GB"/>
        </w:rPr>
        <w:t>related modifications</w:t>
      </w:r>
    </w:p>
    <w:p w14:paraId="5D85C7B6" w14:textId="6EB0D252" w:rsidR="00D1560E" w:rsidRDefault="71549761" w:rsidP="00C242DC">
      <w:pPr>
        <w:pStyle w:val="ListParagraph"/>
        <w:numPr>
          <w:ilvl w:val="1"/>
          <w:numId w:val="4"/>
        </w:numPr>
        <w:spacing w:after="0" w:line="360" w:lineRule="auto"/>
        <w:rPr>
          <w:rFonts w:eastAsia="Arial" w:cs="Arial"/>
          <w:szCs w:val="22"/>
          <w:lang w:val="en-GB"/>
        </w:rPr>
      </w:pPr>
      <w:r w:rsidRPr="26415143">
        <w:rPr>
          <w:rFonts w:eastAsia="Arial" w:cs="Arial"/>
          <w:szCs w:val="22"/>
          <w:lang w:val="en-GB"/>
        </w:rPr>
        <w:t>equipment</w:t>
      </w:r>
    </w:p>
    <w:p w14:paraId="1122B3A3" w14:textId="10817892" w:rsidR="00D1560E" w:rsidRDefault="71549761" w:rsidP="00C242DC">
      <w:pPr>
        <w:pStyle w:val="ListParagraph"/>
        <w:numPr>
          <w:ilvl w:val="1"/>
          <w:numId w:val="4"/>
        </w:numPr>
        <w:spacing w:after="0" w:line="360" w:lineRule="auto"/>
        <w:rPr>
          <w:rFonts w:eastAsia="Arial" w:cs="Arial"/>
          <w:szCs w:val="22"/>
          <w:lang w:val="en-GB"/>
        </w:rPr>
      </w:pPr>
      <w:r w:rsidRPr="26415143">
        <w:rPr>
          <w:rFonts w:eastAsia="Arial" w:cs="Arial"/>
          <w:szCs w:val="22"/>
          <w:lang w:val="en-GB"/>
        </w:rPr>
        <w:t>Auslan services</w:t>
      </w:r>
    </w:p>
    <w:p w14:paraId="04829945" w14:textId="2DADC131" w:rsidR="00D85D9C" w:rsidRPr="002C4D90" w:rsidRDefault="71549761" w:rsidP="00C242DC">
      <w:pPr>
        <w:pStyle w:val="ListParagraph"/>
        <w:numPr>
          <w:ilvl w:val="1"/>
          <w:numId w:val="4"/>
        </w:numPr>
        <w:spacing w:after="0" w:line="360" w:lineRule="auto"/>
        <w:rPr>
          <w:rFonts w:eastAsia="Arial" w:cs="Arial"/>
          <w:szCs w:val="22"/>
          <w:lang w:val="en-GB"/>
        </w:rPr>
      </w:pPr>
      <w:r w:rsidRPr="26415143">
        <w:rPr>
          <w:rFonts w:eastAsia="Arial" w:cs="Arial"/>
          <w:szCs w:val="22"/>
          <w:lang w:val="en-GB"/>
        </w:rPr>
        <w:t>workplace assistance and support services</w:t>
      </w:r>
    </w:p>
    <w:p w14:paraId="7FAE044D" w14:textId="76C8ECCE" w:rsidR="00E80C2D" w:rsidRDefault="57AD3AB4" w:rsidP="32F8D631">
      <w:pPr>
        <w:pStyle w:val="ListParagraph"/>
        <w:numPr>
          <w:ilvl w:val="0"/>
          <w:numId w:val="4"/>
        </w:numPr>
        <w:spacing w:after="0" w:line="360" w:lineRule="auto"/>
        <w:rPr>
          <w:rFonts w:cs="Arial"/>
          <w:lang w:val="en-GB"/>
        </w:rPr>
      </w:pPr>
      <w:r w:rsidRPr="32F8D631">
        <w:rPr>
          <w:rFonts w:eastAsia="Arial" w:cs="Arial"/>
          <w:lang w:val="en-GB"/>
        </w:rPr>
        <w:t>Community programs</w:t>
      </w:r>
    </w:p>
    <w:p w14:paraId="3D6CF3B1" w14:textId="76430DF1" w:rsidR="00E80C2D" w:rsidRDefault="57AD3AB4" w:rsidP="32F8D631">
      <w:pPr>
        <w:pStyle w:val="ListParagraph"/>
        <w:numPr>
          <w:ilvl w:val="0"/>
          <w:numId w:val="4"/>
        </w:numPr>
        <w:spacing w:after="0" w:line="360" w:lineRule="auto"/>
        <w:rPr>
          <w:rFonts w:cs="Arial"/>
          <w:kern w:val="1"/>
          <w:lang w:val="en-GB"/>
        </w:rPr>
      </w:pPr>
      <w:r w:rsidRPr="32F8D631">
        <w:rPr>
          <w:rFonts w:eastAsia="Arial" w:cs="Arial"/>
          <w:lang w:val="en-GB"/>
        </w:rPr>
        <w:t>Volunteering opportunities</w:t>
      </w:r>
      <w:r w:rsidR="1D7AC763" w:rsidRPr="32F8D631">
        <w:rPr>
          <w:rFonts w:eastAsia="Arial" w:cs="Arial"/>
          <w:lang w:val="en-GB"/>
        </w:rPr>
        <w:t>.</w:t>
      </w:r>
    </w:p>
    <w:p w14:paraId="061C4D86" w14:textId="77777777" w:rsidR="002568CC" w:rsidRDefault="002568CC" w:rsidP="004C04DA">
      <w:pPr>
        <w:pStyle w:val="Heading2"/>
        <w:rPr>
          <w:lang w:val="en-GB"/>
        </w:rPr>
      </w:pPr>
      <w:r>
        <w:rPr>
          <w:lang w:val="en-GB"/>
        </w:rPr>
        <w:t xml:space="preserve">Different types of work </w:t>
      </w:r>
    </w:p>
    <w:p w14:paraId="06D6C8E1" w14:textId="29A7237C" w:rsidR="002568CC" w:rsidRPr="006D5D93" w:rsidRDefault="002568CC" w:rsidP="00744971">
      <w:pPr>
        <w:spacing w:before="120" w:line="360" w:lineRule="auto"/>
        <w:rPr>
          <w:rFonts w:cs="Arial"/>
          <w:color w:val="000000" w:themeColor="text1"/>
        </w:rPr>
      </w:pPr>
      <w:r w:rsidRPr="00C242DC">
        <w:rPr>
          <w:rFonts w:cs="Arial"/>
          <w:color w:val="000000" w:themeColor="text1"/>
        </w:rPr>
        <w:t xml:space="preserve">The NDIS may fund necessary </w:t>
      </w:r>
      <w:r w:rsidR="00D3252C">
        <w:rPr>
          <w:rFonts w:cs="Arial"/>
          <w:color w:val="000000" w:themeColor="text1"/>
        </w:rPr>
        <w:t xml:space="preserve">on the job </w:t>
      </w:r>
      <w:r w:rsidRPr="00C242DC">
        <w:rPr>
          <w:rFonts w:cs="Arial"/>
          <w:color w:val="000000" w:themeColor="text1"/>
        </w:rPr>
        <w:t xml:space="preserve">supports, which </w:t>
      </w:r>
      <w:r>
        <w:rPr>
          <w:rFonts w:cs="Arial"/>
          <w:color w:val="000000" w:themeColor="text1"/>
        </w:rPr>
        <w:t xml:space="preserve">you </w:t>
      </w:r>
      <w:r w:rsidRPr="00C242DC">
        <w:rPr>
          <w:rFonts w:cs="Arial"/>
          <w:color w:val="000000" w:themeColor="text1"/>
        </w:rPr>
        <w:t xml:space="preserve">can </w:t>
      </w:r>
      <w:r>
        <w:rPr>
          <w:rFonts w:cs="Arial"/>
          <w:color w:val="000000" w:themeColor="text1"/>
        </w:rPr>
        <w:t xml:space="preserve">use </w:t>
      </w:r>
      <w:r w:rsidRPr="00E66DCB">
        <w:rPr>
          <w:rFonts w:cs="Arial"/>
          <w:color w:val="000000" w:themeColor="text1"/>
        </w:rPr>
        <w:t xml:space="preserve">in a range of </w:t>
      </w:r>
      <w:r>
        <w:rPr>
          <w:rFonts w:cs="Arial"/>
          <w:color w:val="000000" w:themeColor="text1"/>
        </w:rPr>
        <w:t>settings.</w:t>
      </w:r>
    </w:p>
    <w:p w14:paraId="78E50B60" w14:textId="77777777" w:rsidR="002568CC" w:rsidRPr="00FA0760" w:rsidRDefault="002568CC" w:rsidP="002568CC">
      <w:pPr>
        <w:pStyle w:val="Heading3"/>
        <w:spacing w:line="360" w:lineRule="auto"/>
        <w:rPr>
          <w:lang w:val="en-GB"/>
        </w:rPr>
      </w:pPr>
      <w:r w:rsidRPr="00FA0760">
        <w:rPr>
          <w:lang w:val="en-GB"/>
        </w:rPr>
        <w:t>Open employment</w:t>
      </w:r>
    </w:p>
    <w:p w14:paraId="05F2662F" w14:textId="77777777" w:rsidR="002568CC" w:rsidRDefault="002568CC" w:rsidP="009E45C4">
      <w:pPr>
        <w:rPr>
          <w:b/>
          <w:bCs/>
          <w:lang w:val="en-GB"/>
        </w:rPr>
      </w:pPr>
      <w:r w:rsidRPr="003E736F">
        <w:rPr>
          <w:lang w:val="en-GB"/>
        </w:rPr>
        <w:t>Work that is open to people with and without disability</w:t>
      </w:r>
      <w:r>
        <w:rPr>
          <w:lang w:val="en-GB"/>
        </w:rPr>
        <w:t>. It</w:t>
      </w:r>
      <w:r w:rsidRPr="003E736F">
        <w:rPr>
          <w:lang w:val="en-GB"/>
        </w:rPr>
        <w:t xml:space="preserve"> can include</w:t>
      </w:r>
      <w:r>
        <w:rPr>
          <w:lang w:val="en-GB"/>
        </w:rPr>
        <w:t>:</w:t>
      </w:r>
    </w:p>
    <w:p w14:paraId="3F46CBF3" w14:textId="77777777" w:rsidR="002568CC" w:rsidRPr="00C07110" w:rsidRDefault="002568CC" w:rsidP="00C07110">
      <w:pPr>
        <w:pStyle w:val="ListParagraph"/>
        <w:numPr>
          <w:ilvl w:val="0"/>
          <w:numId w:val="52"/>
        </w:numPr>
        <w:spacing w:line="360" w:lineRule="auto"/>
        <w:rPr>
          <w:rFonts w:cs="Arial"/>
          <w:kern w:val="1"/>
          <w:szCs w:val="22"/>
          <w:lang w:val="en-GB"/>
        </w:rPr>
      </w:pPr>
      <w:r w:rsidRPr="00C07110">
        <w:rPr>
          <w:rFonts w:cs="Arial"/>
          <w:kern w:val="1"/>
          <w:szCs w:val="22"/>
          <w:lang w:val="en-GB"/>
        </w:rPr>
        <w:t>self-employment</w:t>
      </w:r>
    </w:p>
    <w:p w14:paraId="5EA61717" w14:textId="77777777" w:rsidR="009E45C4" w:rsidRPr="00C07110" w:rsidRDefault="002568CC" w:rsidP="00C07110">
      <w:pPr>
        <w:pStyle w:val="ListParagraph"/>
        <w:numPr>
          <w:ilvl w:val="0"/>
          <w:numId w:val="52"/>
        </w:numPr>
        <w:spacing w:line="360" w:lineRule="auto"/>
        <w:rPr>
          <w:rFonts w:cs="Arial"/>
          <w:kern w:val="1"/>
          <w:szCs w:val="22"/>
          <w:lang w:val="en-GB"/>
        </w:rPr>
      </w:pPr>
      <w:r w:rsidRPr="00C07110">
        <w:rPr>
          <w:rFonts w:cs="Arial"/>
          <w:kern w:val="1"/>
          <w:szCs w:val="22"/>
          <w:lang w:val="en-GB"/>
        </w:rPr>
        <w:t>apprenticeships</w:t>
      </w:r>
    </w:p>
    <w:p w14:paraId="356EF175" w14:textId="4BB7A0F1" w:rsidR="002568CC" w:rsidRPr="00C07110" w:rsidRDefault="002568CC" w:rsidP="00C07110">
      <w:pPr>
        <w:pStyle w:val="ListParagraph"/>
        <w:numPr>
          <w:ilvl w:val="0"/>
          <w:numId w:val="52"/>
        </w:numPr>
        <w:spacing w:line="360" w:lineRule="auto"/>
        <w:rPr>
          <w:rFonts w:cs="Arial"/>
          <w:kern w:val="1"/>
          <w:szCs w:val="22"/>
          <w:lang w:val="en-GB"/>
        </w:rPr>
      </w:pPr>
      <w:r w:rsidRPr="00C07110">
        <w:rPr>
          <w:rFonts w:cs="Arial"/>
          <w:kern w:val="1"/>
          <w:szCs w:val="22"/>
          <w:lang w:val="en-GB"/>
        </w:rPr>
        <w:t xml:space="preserve">jobs with a government organisation or other businesses in the community. </w:t>
      </w:r>
    </w:p>
    <w:p w14:paraId="20874DDD" w14:textId="77777777" w:rsidR="002568CC" w:rsidRPr="00FA0760" w:rsidRDefault="002568CC" w:rsidP="002568CC">
      <w:pPr>
        <w:pStyle w:val="Heading3"/>
        <w:spacing w:line="360" w:lineRule="auto"/>
        <w:rPr>
          <w:lang w:val="en-GB"/>
        </w:rPr>
      </w:pPr>
      <w:r w:rsidRPr="00FA0760">
        <w:rPr>
          <w:lang w:val="en-GB"/>
        </w:rPr>
        <w:t>Micro-businesses</w:t>
      </w:r>
    </w:p>
    <w:p w14:paraId="01C2C85E" w14:textId="77777777" w:rsidR="002568CC" w:rsidRPr="00FA0760" w:rsidRDefault="002568CC" w:rsidP="002568CC">
      <w:pPr>
        <w:tabs>
          <w:tab w:val="left" w:pos="5479"/>
        </w:tabs>
        <w:spacing w:line="360" w:lineRule="auto"/>
        <w:rPr>
          <w:rFonts w:cs="Arial"/>
          <w:kern w:val="1"/>
          <w:szCs w:val="22"/>
          <w:lang w:val="en-GB"/>
        </w:rPr>
      </w:pPr>
      <w:r w:rsidRPr="00FA0760">
        <w:rPr>
          <w:rFonts w:cs="Arial"/>
          <w:kern w:val="1"/>
          <w:szCs w:val="22"/>
          <w:lang w:val="en-GB"/>
        </w:rPr>
        <w:t>Micro-businesses are small businesses</w:t>
      </w:r>
      <w:r>
        <w:rPr>
          <w:rFonts w:cs="Arial"/>
          <w:kern w:val="1"/>
          <w:szCs w:val="22"/>
          <w:lang w:val="en-GB"/>
        </w:rPr>
        <w:t xml:space="preserve"> </w:t>
      </w:r>
      <w:r w:rsidRPr="00FA0760">
        <w:rPr>
          <w:rFonts w:cs="Arial"/>
          <w:kern w:val="1"/>
          <w:szCs w:val="22"/>
          <w:lang w:val="en-GB"/>
        </w:rPr>
        <w:t>run by an individual rather than a corporation or</w:t>
      </w:r>
      <w:r>
        <w:rPr>
          <w:rFonts w:cs="Arial"/>
          <w:kern w:val="1"/>
          <w:szCs w:val="22"/>
          <w:lang w:val="en-GB"/>
        </w:rPr>
        <w:t xml:space="preserve"> </w:t>
      </w:r>
      <w:r w:rsidRPr="00FA0760">
        <w:rPr>
          <w:rFonts w:cs="Arial"/>
          <w:kern w:val="1"/>
          <w:szCs w:val="22"/>
          <w:lang w:val="en-GB"/>
        </w:rPr>
        <w:t>larger company. They usually employ between</w:t>
      </w:r>
      <w:r>
        <w:rPr>
          <w:rFonts w:cs="Arial"/>
          <w:kern w:val="1"/>
          <w:szCs w:val="22"/>
          <w:lang w:val="en-GB"/>
        </w:rPr>
        <w:t xml:space="preserve"> </w:t>
      </w:r>
      <w:r w:rsidRPr="00FA0760">
        <w:rPr>
          <w:rFonts w:cs="Arial"/>
          <w:kern w:val="1"/>
          <w:szCs w:val="22"/>
          <w:lang w:val="en-GB"/>
        </w:rPr>
        <w:t xml:space="preserve">one and </w:t>
      </w:r>
      <w:r>
        <w:rPr>
          <w:rFonts w:cs="Arial"/>
          <w:kern w:val="1"/>
          <w:szCs w:val="22"/>
          <w:lang w:val="en-GB"/>
        </w:rPr>
        <w:t>4</w:t>
      </w:r>
      <w:r w:rsidRPr="00FA0760">
        <w:rPr>
          <w:rFonts w:cs="Arial"/>
          <w:kern w:val="1"/>
          <w:szCs w:val="22"/>
          <w:lang w:val="en-GB"/>
        </w:rPr>
        <w:t xml:space="preserve"> people</w:t>
      </w:r>
      <w:r>
        <w:rPr>
          <w:rFonts w:cs="Arial"/>
          <w:kern w:val="1"/>
          <w:szCs w:val="22"/>
          <w:lang w:val="en-GB"/>
        </w:rPr>
        <w:t xml:space="preserve"> and may be </w:t>
      </w:r>
      <w:r w:rsidRPr="00FA0760">
        <w:rPr>
          <w:rFonts w:cs="Arial"/>
          <w:kern w:val="1"/>
          <w:szCs w:val="22"/>
          <w:lang w:val="en-GB"/>
        </w:rPr>
        <w:t>family-run.</w:t>
      </w:r>
    </w:p>
    <w:p w14:paraId="288D70A7" w14:textId="77777777" w:rsidR="002568CC" w:rsidRPr="00FA0760" w:rsidRDefault="002568CC" w:rsidP="002568CC">
      <w:pPr>
        <w:pStyle w:val="Heading3"/>
        <w:spacing w:line="360" w:lineRule="auto"/>
        <w:rPr>
          <w:lang w:val="en-GB"/>
        </w:rPr>
      </w:pPr>
      <w:r w:rsidRPr="00FA0760">
        <w:rPr>
          <w:lang w:val="en-GB"/>
        </w:rPr>
        <w:t>Self-employment</w:t>
      </w:r>
    </w:p>
    <w:p w14:paraId="55277A7B" w14:textId="77777777" w:rsidR="002568CC" w:rsidRPr="00FA0760" w:rsidRDefault="002568CC" w:rsidP="002568CC">
      <w:pPr>
        <w:spacing w:after="0" w:line="360" w:lineRule="auto"/>
        <w:rPr>
          <w:rFonts w:cs="Arial"/>
          <w:kern w:val="1"/>
          <w:szCs w:val="22"/>
          <w:lang w:val="en-GB"/>
        </w:rPr>
      </w:pPr>
      <w:r w:rsidRPr="00FA0760">
        <w:rPr>
          <w:rFonts w:cs="Arial"/>
          <w:kern w:val="1"/>
          <w:szCs w:val="22"/>
          <w:lang w:val="en-GB"/>
        </w:rPr>
        <w:t xml:space="preserve">Self-employment is </w:t>
      </w:r>
      <w:r>
        <w:rPr>
          <w:rFonts w:cs="Arial"/>
          <w:kern w:val="1"/>
          <w:szCs w:val="22"/>
          <w:lang w:val="en-GB"/>
        </w:rPr>
        <w:t xml:space="preserve">when </w:t>
      </w:r>
      <w:r w:rsidRPr="00FA0760">
        <w:rPr>
          <w:rFonts w:cs="Arial"/>
          <w:kern w:val="1"/>
          <w:szCs w:val="22"/>
          <w:lang w:val="en-GB"/>
        </w:rPr>
        <w:t>you work for yourself. You earn your</w:t>
      </w:r>
      <w:r>
        <w:rPr>
          <w:rFonts w:cs="Arial"/>
          <w:kern w:val="1"/>
          <w:szCs w:val="22"/>
          <w:lang w:val="en-GB"/>
        </w:rPr>
        <w:t xml:space="preserve"> </w:t>
      </w:r>
      <w:r w:rsidRPr="00FA0760">
        <w:rPr>
          <w:rFonts w:cs="Arial"/>
          <w:kern w:val="1"/>
          <w:szCs w:val="22"/>
          <w:lang w:val="en-GB"/>
        </w:rPr>
        <w:t>income directly from your own business, trade or</w:t>
      </w:r>
      <w:r>
        <w:rPr>
          <w:rFonts w:cs="Arial"/>
          <w:kern w:val="1"/>
          <w:szCs w:val="22"/>
          <w:lang w:val="en-GB"/>
        </w:rPr>
        <w:t xml:space="preserve"> </w:t>
      </w:r>
      <w:r w:rsidRPr="00FA0760">
        <w:rPr>
          <w:rFonts w:cs="Arial"/>
          <w:kern w:val="1"/>
          <w:szCs w:val="22"/>
          <w:lang w:val="en-GB"/>
        </w:rPr>
        <w:t>profession. For example, you may have your own</w:t>
      </w:r>
      <w:r>
        <w:rPr>
          <w:rFonts w:cs="Arial"/>
          <w:kern w:val="1"/>
          <w:szCs w:val="22"/>
          <w:lang w:val="en-GB"/>
        </w:rPr>
        <w:t xml:space="preserve"> </w:t>
      </w:r>
      <w:r w:rsidRPr="00FA0760">
        <w:rPr>
          <w:rFonts w:cs="Arial"/>
          <w:kern w:val="1"/>
          <w:szCs w:val="22"/>
          <w:lang w:val="en-GB"/>
        </w:rPr>
        <w:t>lawn mowing business, or you may</w:t>
      </w:r>
      <w:r>
        <w:rPr>
          <w:rFonts w:cs="Arial"/>
          <w:kern w:val="1"/>
          <w:szCs w:val="22"/>
          <w:lang w:val="en-GB"/>
        </w:rPr>
        <w:t xml:space="preserve"> </w:t>
      </w:r>
      <w:r w:rsidRPr="00FA0760">
        <w:rPr>
          <w:rFonts w:cs="Arial"/>
          <w:kern w:val="1"/>
          <w:szCs w:val="22"/>
          <w:lang w:val="en-GB"/>
        </w:rPr>
        <w:t xml:space="preserve">provide bookkeeping services to </w:t>
      </w:r>
      <w:r>
        <w:rPr>
          <w:rFonts w:cs="Arial"/>
          <w:kern w:val="1"/>
          <w:szCs w:val="22"/>
          <w:lang w:val="en-GB"/>
        </w:rPr>
        <w:t xml:space="preserve">other </w:t>
      </w:r>
      <w:r w:rsidRPr="00FA0760">
        <w:rPr>
          <w:rFonts w:cs="Arial"/>
          <w:kern w:val="1"/>
          <w:szCs w:val="22"/>
          <w:lang w:val="en-GB"/>
        </w:rPr>
        <w:t>businesses.</w:t>
      </w:r>
    </w:p>
    <w:p w14:paraId="1C633696" w14:textId="77777777" w:rsidR="00986097" w:rsidRDefault="00986097">
      <w:pPr>
        <w:spacing w:after="0" w:line="240" w:lineRule="auto"/>
        <w:rPr>
          <w:rFonts w:eastAsiaTheme="majorEastAsia" w:cstheme="majorBidi"/>
          <w:b/>
          <w:bCs/>
          <w:color w:val="652F76"/>
          <w:sz w:val="24"/>
          <w:szCs w:val="30"/>
          <w:lang w:val="en-GB"/>
        </w:rPr>
      </w:pPr>
      <w:r>
        <w:rPr>
          <w:lang w:val="en-GB"/>
        </w:rPr>
        <w:br w:type="page"/>
      </w:r>
    </w:p>
    <w:p w14:paraId="669299EC" w14:textId="42CBB81E" w:rsidR="002568CC" w:rsidRPr="00FA0760" w:rsidRDefault="002568CC" w:rsidP="002568CC">
      <w:pPr>
        <w:pStyle w:val="Heading3"/>
        <w:spacing w:line="360" w:lineRule="auto"/>
        <w:rPr>
          <w:lang w:val="en-GB"/>
        </w:rPr>
      </w:pPr>
      <w:r w:rsidRPr="00FA0760">
        <w:rPr>
          <w:lang w:val="en-GB"/>
        </w:rPr>
        <w:lastRenderedPageBreak/>
        <w:t>Social enterprise</w:t>
      </w:r>
    </w:p>
    <w:p w14:paraId="2127D963" w14:textId="77777777" w:rsidR="002568CC" w:rsidRDefault="002568CC" w:rsidP="002568CC">
      <w:pPr>
        <w:spacing w:line="360" w:lineRule="auto"/>
        <w:rPr>
          <w:rFonts w:cs="Arial"/>
          <w:kern w:val="1"/>
          <w:szCs w:val="22"/>
          <w:lang w:val="en-GB"/>
        </w:rPr>
      </w:pPr>
      <w:r w:rsidRPr="00FA0760">
        <w:rPr>
          <w:rFonts w:cs="Arial"/>
          <w:kern w:val="1"/>
          <w:szCs w:val="22"/>
          <w:lang w:val="en-GB"/>
        </w:rPr>
        <w:t>Social enterprises or social traders address</w:t>
      </w:r>
      <w:r>
        <w:rPr>
          <w:rFonts w:cs="Arial"/>
          <w:kern w:val="1"/>
          <w:szCs w:val="22"/>
          <w:lang w:val="en-GB"/>
        </w:rPr>
        <w:t xml:space="preserve"> issues like:</w:t>
      </w:r>
    </w:p>
    <w:p w14:paraId="10CB7EF6" w14:textId="77777777" w:rsidR="002568CC" w:rsidRDefault="002568CC" w:rsidP="002568CC">
      <w:pPr>
        <w:pStyle w:val="ListParagraph"/>
        <w:numPr>
          <w:ilvl w:val="0"/>
          <w:numId w:val="52"/>
        </w:numPr>
        <w:spacing w:line="360" w:lineRule="auto"/>
        <w:rPr>
          <w:rFonts w:cs="Arial"/>
          <w:kern w:val="1"/>
          <w:szCs w:val="22"/>
          <w:lang w:val="en-GB"/>
        </w:rPr>
      </w:pPr>
      <w:r w:rsidRPr="00C242DC">
        <w:rPr>
          <w:rFonts w:cs="Arial"/>
          <w:kern w:val="1"/>
          <w:szCs w:val="22"/>
          <w:lang w:val="en-GB"/>
        </w:rPr>
        <w:t>social problems</w:t>
      </w:r>
    </w:p>
    <w:p w14:paraId="69D26E98" w14:textId="77777777" w:rsidR="002568CC" w:rsidRDefault="002568CC" w:rsidP="002568CC">
      <w:pPr>
        <w:pStyle w:val="ListParagraph"/>
        <w:numPr>
          <w:ilvl w:val="0"/>
          <w:numId w:val="52"/>
        </w:numPr>
        <w:spacing w:line="360" w:lineRule="auto"/>
        <w:rPr>
          <w:rFonts w:cs="Arial"/>
          <w:kern w:val="1"/>
          <w:szCs w:val="22"/>
          <w:lang w:val="en-GB"/>
        </w:rPr>
      </w:pPr>
      <w:r w:rsidRPr="00C242DC">
        <w:rPr>
          <w:rFonts w:cs="Arial"/>
          <w:kern w:val="1"/>
          <w:szCs w:val="22"/>
          <w:lang w:val="en-GB"/>
        </w:rPr>
        <w:t>improving communities</w:t>
      </w:r>
    </w:p>
    <w:p w14:paraId="48E9A525" w14:textId="77777777" w:rsidR="002568CC" w:rsidRDefault="002568CC" w:rsidP="002568CC">
      <w:pPr>
        <w:pStyle w:val="ListParagraph"/>
        <w:numPr>
          <w:ilvl w:val="0"/>
          <w:numId w:val="52"/>
        </w:numPr>
        <w:spacing w:line="360" w:lineRule="auto"/>
        <w:rPr>
          <w:rFonts w:cs="Arial"/>
          <w:kern w:val="1"/>
          <w:szCs w:val="22"/>
          <w:lang w:val="en-GB"/>
        </w:rPr>
      </w:pPr>
      <w:r w:rsidRPr="00C242DC">
        <w:rPr>
          <w:rFonts w:cs="Arial"/>
          <w:kern w:val="1"/>
          <w:szCs w:val="22"/>
          <w:lang w:val="en-GB"/>
        </w:rPr>
        <w:t>providing people with access to employment and training</w:t>
      </w:r>
    </w:p>
    <w:p w14:paraId="467153CF" w14:textId="77777777" w:rsidR="002568CC" w:rsidRDefault="002568CC" w:rsidP="002568CC">
      <w:pPr>
        <w:pStyle w:val="ListParagraph"/>
        <w:numPr>
          <w:ilvl w:val="0"/>
          <w:numId w:val="52"/>
        </w:numPr>
        <w:spacing w:line="360" w:lineRule="auto"/>
        <w:rPr>
          <w:rFonts w:cs="Arial"/>
          <w:kern w:val="1"/>
          <w:szCs w:val="22"/>
          <w:lang w:val="en-GB"/>
        </w:rPr>
      </w:pPr>
      <w:r w:rsidRPr="00C242DC">
        <w:rPr>
          <w:rFonts w:cs="Arial"/>
          <w:kern w:val="1"/>
          <w:szCs w:val="22"/>
          <w:lang w:val="en-GB"/>
        </w:rPr>
        <w:t xml:space="preserve">helping the environment. </w:t>
      </w:r>
    </w:p>
    <w:p w14:paraId="04A8FE1A" w14:textId="77777777" w:rsidR="002568CC" w:rsidRPr="00C242DC" w:rsidRDefault="002568CC" w:rsidP="002568CC">
      <w:pPr>
        <w:spacing w:line="360" w:lineRule="auto"/>
        <w:rPr>
          <w:rFonts w:cs="Arial"/>
          <w:kern w:val="1"/>
          <w:szCs w:val="22"/>
          <w:lang w:val="en-GB"/>
        </w:rPr>
      </w:pPr>
      <w:r w:rsidRPr="00C242DC">
        <w:rPr>
          <w:rFonts w:cs="Arial"/>
          <w:kern w:val="1"/>
          <w:szCs w:val="22"/>
          <w:lang w:val="en-GB"/>
        </w:rPr>
        <w:t>Social enterprises receive most of their income from trade, not donations or grants.</w:t>
      </w:r>
    </w:p>
    <w:p w14:paraId="659072A8" w14:textId="77777777" w:rsidR="00B97AD2" w:rsidRDefault="00B97AD2" w:rsidP="00B97AD2">
      <w:pPr>
        <w:pStyle w:val="Heading3"/>
        <w:spacing w:line="360" w:lineRule="auto"/>
        <w:rPr>
          <w:lang w:val="en-GB"/>
        </w:rPr>
      </w:pPr>
      <w:r w:rsidRPr="7320D2CD">
        <w:rPr>
          <w:lang w:val="en-GB"/>
        </w:rPr>
        <w:t>Supported employment services</w:t>
      </w:r>
    </w:p>
    <w:p w14:paraId="718B8A0B" w14:textId="77777777" w:rsidR="00B97AD2" w:rsidRDefault="00B97AD2" w:rsidP="00B97AD2">
      <w:pPr>
        <w:spacing w:line="360" w:lineRule="auto"/>
        <w:rPr>
          <w:rFonts w:cs="Arial"/>
          <w:lang w:val="en-GB"/>
        </w:rPr>
      </w:pPr>
      <w:r>
        <w:rPr>
          <w:rFonts w:cs="Arial"/>
          <w:lang w:val="en-GB"/>
        </w:rPr>
        <w:t>S</w:t>
      </w:r>
      <w:r w:rsidRPr="605C837E">
        <w:rPr>
          <w:rFonts w:cs="Arial"/>
          <w:lang w:val="en-GB"/>
        </w:rPr>
        <w:t>upported employment service</w:t>
      </w:r>
      <w:r>
        <w:rPr>
          <w:rFonts w:cs="Arial"/>
          <w:lang w:val="en-GB"/>
        </w:rPr>
        <w:t>s (f</w:t>
      </w:r>
      <w:r w:rsidRPr="605C837E">
        <w:rPr>
          <w:rFonts w:cs="Arial"/>
          <w:lang w:val="en-GB"/>
        </w:rPr>
        <w:t>ormerly Australian Disability Enterprises</w:t>
      </w:r>
      <w:r>
        <w:rPr>
          <w:rFonts w:cs="Arial"/>
          <w:lang w:val="en-GB"/>
        </w:rPr>
        <w:t xml:space="preserve"> or </w:t>
      </w:r>
      <w:r w:rsidRPr="605C837E">
        <w:rPr>
          <w:rFonts w:cs="Arial"/>
          <w:lang w:val="en-GB"/>
        </w:rPr>
        <w:t>ADE</w:t>
      </w:r>
      <w:r>
        <w:rPr>
          <w:rFonts w:cs="Arial"/>
          <w:lang w:val="en-GB"/>
        </w:rPr>
        <w:t>s</w:t>
      </w:r>
      <w:r w:rsidRPr="605C837E">
        <w:rPr>
          <w:rFonts w:cs="Arial"/>
          <w:lang w:val="en-GB"/>
        </w:rPr>
        <w:t xml:space="preserve">) </w:t>
      </w:r>
      <w:r w:rsidRPr="7320D2CD">
        <w:rPr>
          <w:rFonts w:cs="Arial"/>
          <w:lang w:val="en-GB"/>
        </w:rPr>
        <w:t xml:space="preserve">employ you and support you on the job. </w:t>
      </w:r>
    </w:p>
    <w:p w14:paraId="113BC13C" w14:textId="77777777" w:rsidR="00B97AD2" w:rsidRDefault="00B97AD2" w:rsidP="00B97AD2">
      <w:pPr>
        <w:spacing w:line="360" w:lineRule="auto"/>
        <w:rPr>
          <w:rFonts w:cs="Arial"/>
          <w:lang w:val="en-GB"/>
        </w:rPr>
      </w:pPr>
      <w:r w:rsidRPr="605C837E">
        <w:rPr>
          <w:rFonts w:cs="Arial"/>
          <w:kern w:val="1"/>
          <w:lang w:val="en-GB"/>
        </w:rPr>
        <w:t xml:space="preserve">They offer a range of </w:t>
      </w:r>
      <w:r>
        <w:rPr>
          <w:rFonts w:cs="Arial"/>
          <w:kern w:val="1"/>
          <w:lang w:val="en-GB"/>
        </w:rPr>
        <w:t xml:space="preserve">jobs </w:t>
      </w:r>
      <w:r w:rsidRPr="605C837E">
        <w:rPr>
          <w:rFonts w:cs="Arial"/>
          <w:kern w:val="1"/>
          <w:lang w:val="en-GB"/>
        </w:rPr>
        <w:t xml:space="preserve">and training in </w:t>
      </w:r>
      <w:r w:rsidRPr="605C837E" w:rsidDel="00B04A47">
        <w:rPr>
          <w:rFonts w:cs="Arial"/>
          <w:kern w:val="1"/>
          <w:lang w:val="en-GB"/>
        </w:rPr>
        <w:t xml:space="preserve">industries </w:t>
      </w:r>
      <w:r w:rsidRPr="605C837E">
        <w:rPr>
          <w:rFonts w:cs="Arial"/>
          <w:lang w:val="en-GB"/>
        </w:rPr>
        <w:t>such as</w:t>
      </w:r>
      <w:r>
        <w:rPr>
          <w:rFonts w:cs="Arial"/>
          <w:lang w:val="en-GB"/>
        </w:rPr>
        <w:t>:</w:t>
      </w:r>
    </w:p>
    <w:p w14:paraId="3C70CA60" w14:textId="77777777" w:rsidR="00B97AD2" w:rsidRPr="00C242DC" w:rsidRDefault="00B97AD2" w:rsidP="00B97AD2">
      <w:pPr>
        <w:pStyle w:val="ListParagraph"/>
        <w:numPr>
          <w:ilvl w:val="0"/>
          <w:numId w:val="53"/>
        </w:numPr>
        <w:spacing w:line="360" w:lineRule="auto"/>
        <w:rPr>
          <w:rFonts w:cs="Arial"/>
          <w:kern w:val="1"/>
          <w:lang w:val="en-GB"/>
        </w:rPr>
      </w:pPr>
      <w:r w:rsidRPr="00BE0022">
        <w:rPr>
          <w:rFonts w:cs="Arial"/>
          <w:lang w:val="en-GB"/>
        </w:rPr>
        <w:t>hospitality and food preparation</w:t>
      </w:r>
    </w:p>
    <w:p w14:paraId="4E10ABD3" w14:textId="77777777" w:rsidR="00B97AD2" w:rsidRPr="00C242DC" w:rsidRDefault="00B97AD2" w:rsidP="00B97AD2">
      <w:pPr>
        <w:pStyle w:val="ListParagraph"/>
        <w:numPr>
          <w:ilvl w:val="0"/>
          <w:numId w:val="53"/>
        </w:numPr>
        <w:spacing w:line="360" w:lineRule="auto"/>
        <w:rPr>
          <w:rFonts w:cs="Arial"/>
          <w:kern w:val="1"/>
          <w:lang w:val="en-GB"/>
        </w:rPr>
      </w:pPr>
      <w:r w:rsidRPr="00BE0022">
        <w:rPr>
          <w:rFonts w:cs="Arial"/>
          <w:lang w:val="en-GB"/>
        </w:rPr>
        <w:t>manufacturing and recycling</w:t>
      </w:r>
    </w:p>
    <w:p w14:paraId="709CAD85" w14:textId="77777777" w:rsidR="00B97AD2" w:rsidRDefault="00B97AD2" w:rsidP="00B97AD2">
      <w:pPr>
        <w:pStyle w:val="ListParagraph"/>
        <w:numPr>
          <w:ilvl w:val="0"/>
          <w:numId w:val="53"/>
        </w:numPr>
        <w:spacing w:line="360" w:lineRule="auto"/>
        <w:rPr>
          <w:rFonts w:cs="Arial"/>
          <w:kern w:val="1"/>
          <w:lang w:val="en-GB"/>
        </w:rPr>
      </w:pPr>
      <w:r w:rsidRPr="00BE0022">
        <w:rPr>
          <w:rFonts w:cs="Arial"/>
          <w:kern w:val="1"/>
          <w:lang w:val="en-GB"/>
        </w:rPr>
        <w:t>packaging and printing</w:t>
      </w:r>
    </w:p>
    <w:p w14:paraId="45B9A86C" w14:textId="77777777" w:rsidR="00B97AD2" w:rsidRDefault="00B97AD2" w:rsidP="00B97AD2">
      <w:pPr>
        <w:pStyle w:val="ListParagraph"/>
        <w:numPr>
          <w:ilvl w:val="0"/>
          <w:numId w:val="53"/>
        </w:numPr>
        <w:spacing w:line="360" w:lineRule="auto"/>
        <w:rPr>
          <w:rFonts w:cs="Arial"/>
          <w:kern w:val="1"/>
          <w:lang w:val="en-GB"/>
        </w:rPr>
      </w:pPr>
      <w:r w:rsidRPr="00BE0022">
        <w:rPr>
          <w:rFonts w:cs="Arial"/>
          <w:kern w:val="1"/>
          <w:lang w:val="en-GB"/>
        </w:rPr>
        <w:t xml:space="preserve">gardening and furniture assembly. </w:t>
      </w:r>
    </w:p>
    <w:p w14:paraId="7E7F20A8" w14:textId="77777777" w:rsidR="00B97AD2" w:rsidRPr="00BE0022" w:rsidRDefault="00B97AD2" w:rsidP="00B97AD2">
      <w:pPr>
        <w:spacing w:line="360" w:lineRule="auto"/>
        <w:rPr>
          <w:rFonts w:cs="Arial"/>
          <w:kern w:val="1"/>
          <w:lang w:val="en-GB"/>
        </w:rPr>
      </w:pPr>
      <w:r w:rsidRPr="00BE0022">
        <w:rPr>
          <w:rFonts w:cs="Arial"/>
          <w:lang w:val="en-GB"/>
        </w:rPr>
        <w:t xml:space="preserve">These employers </w:t>
      </w:r>
      <w:r>
        <w:rPr>
          <w:rFonts w:cs="Arial"/>
          <w:lang w:val="en-GB"/>
        </w:rPr>
        <w:t xml:space="preserve">can give </w:t>
      </w:r>
      <w:r w:rsidRPr="00BE0022">
        <w:rPr>
          <w:rFonts w:cs="Arial"/>
          <w:lang w:val="en-GB"/>
        </w:rPr>
        <w:t xml:space="preserve">ongoing </w:t>
      </w:r>
      <w:r>
        <w:rPr>
          <w:rFonts w:cs="Arial"/>
          <w:lang w:val="en-GB"/>
        </w:rPr>
        <w:t xml:space="preserve">work </w:t>
      </w:r>
      <w:r w:rsidRPr="00BE0022">
        <w:rPr>
          <w:rFonts w:cs="Arial"/>
          <w:lang w:val="en-GB"/>
        </w:rPr>
        <w:t xml:space="preserve">or </w:t>
      </w:r>
      <w:proofErr w:type="gramStart"/>
      <w:r w:rsidRPr="00BE0022">
        <w:rPr>
          <w:rFonts w:cs="Arial"/>
          <w:lang w:val="en-GB"/>
        </w:rPr>
        <w:t>act as</w:t>
      </w:r>
      <w:proofErr w:type="gramEnd"/>
      <w:r w:rsidRPr="00BE0022">
        <w:rPr>
          <w:rFonts w:cs="Arial"/>
          <w:lang w:val="en-GB"/>
        </w:rPr>
        <w:t xml:space="preserve"> a </w:t>
      </w:r>
      <w:r>
        <w:rPr>
          <w:rFonts w:cs="Arial"/>
          <w:lang w:val="en-GB"/>
        </w:rPr>
        <w:t xml:space="preserve">link for </w:t>
      </w:r>
      <w:r w:rsidRPr="00BE0022">
        <w:rPr>
          <w:rFonts w:cs="Arial"/>
          <w:lang w:val="en-GB"/>
        </w:rPr>
        <w:t xml:space="preserve">people with disability </w:t>
      </w:r>
      <w:r>
        <w:rPr>
          <w:rFonts w:cs="Arial"/>
          <w:lang w:val="en-GB"/>
        </w:rPr>
        <w:t xml:space="preserve">to </w:t>
      </w:r>
      <w:r w:rsidRPr="00BE0022">
        <w:rPr>
          <w:rFonts w:cs="Arial"/>
          <w:lang w:val="en-GB"/>
        </w:rPr>
        <w:t xml:space="preserve">gain skills and confidence </w:t>
      </w:r>
      <w:r>
        <w:rPr>
          <w:rFonts w:cs="Arial"/>
          <w:lang w:val="en-GB"/>
        </w:rPr>
        <w:t xml:space="preserve">for </w:t>
      </w:r>
      <w:r w:rsidRPr="00BE0022">
        <w:rPr>
          <w:rFonts w:cs="Arial"/>
          <w:lang w:val="en-GB"/>
        </w:rPr>
        <w:t>other employment.</w:t>
      </w:r>
    </w:p>
    <w:p w14:paraId="6E14BCAC" w14:textId="77777777" w:rsidR="00B97AD2" w:rsidRPr="00FA0760" w:rsidRDefault="00B97AD2" w:rsidP="00B97AD2">
      <w:pPr>
        <w:pStyle w:val="Heading3"/>
        <w:spacing w:line="360" w:lineRule="auto"/>
        <w:rPr>
          <w:lang w:val="en-GB"/>
        </w:rPr>
      </w:pPr>
      <w:r w:rsidRPr="00FA0760">
        <w:rPr>
          <w:lang w:val="en-GB"/>
        </w:rPr>
        <w:t>Volunteering</w:t>
      </w:r>
    </w:p>
    <w:p w14:paraId="2C970533" w14:textId="77777777" w:rsidR="00B97AD2" w:rsidRDefault="00B97AD2" w:rsidP="00B97AD2">
      <w:pPr>
        <w:spacing w:line="360" w:lineRule="auto"/>
        <w:rPr>
          <w:rFonts w:cs="Arial"/>
          <w:kern w:val="1"/>
          <w:szCs w:val="22"/>
          <w:lang w:val="en-GB"/>
        </w:rPr>
      </w:pPr>
      <w:r w:rsidRPr="00FA0760">
        <w:rPr>
          <w:rFonts w:cs="Arial"/>
          <w:kern w:val="1"/>
          <w:szCs w:val="22"/>
          <w:lang w:val="en-GB"/>
        </w:rPr>
        <w:t>Volunteering is unpaid work</w:t>
      </w:r>
      <w:r>
        <w:rPr>
          <w:rFonts w:cs="Arial"/>
          <w:kern w:val="1"/>
          <w:szCs w:val="22"/>
          <w:lang w:val="en-GB"/>
        </w:rPr>
        <w:t xml:space="preserve"> and</w:t>
      </w:r>
      <w:r w:rsidRPr="00FA0760">
        <w:rPr>
          <w:rFonts w:cs="Arial"/>
          <w:kern w:val="1"/>
          <w:szCs w:val="22"/>
          <w:lang w:val="en-GB"/>
        </w:rPr>
        <w:t xml:space="preserve"> can be a great</w:t>
      </w:r>
      <w:r>
        <w:rPr>
          <w:rFonts w:cs="Arial"/>
          <w:kern w:val="1"/>
          <w:szCs w:val="22"/>
          <w:lang w:val="en-GB"/>
        </w:rPr>
        <w:t xml:space="preserve"> </w:t>
      </w:r>
      <w:r w:rsidRPr="00FA0760">
        <w:rPr>
          <w:rFonts w:cs="Arial"/>
          <w:kern w:val="1"/>
          <w:szCs w:val="22"/>
          <w:lang w:val="en-GB"/>
        </w:rPr>
        <w:t>first step to paid work. Being a volunteer</w:t>
      </w:r>
      <w:r>
        <w:rPr>
          <w:rFonts w:cs="Arial"/>
          <w:kern w:val="1"/>
          <w:szCs w:val="22"/>
          <w:lang w:val="en-GB"/>
        </w:rPr>
        <w:t xml:space="preserve"> </w:t>
      </w:r>
      <w:r w:rsidRPr="00FA0760">
        <w:rPr>
          <w:rFonts w:cs="Arial"/>
          <w:kern w:val="1"/>
          <w:szCs w:val="22"/>
          <w:lang w:val="en-GB"/>
        </w:rPr>
        <w:t>has lots of benefits</w:t>
      </w:r>
      <w:r>
        <w:rPr>
          <w:rFonts w:cs="Arial"/>
          <w:kern w:val="1"/>
          <w:szCs w:val="22"/>
          <w:lang w:val="en-GB"/>
        </w:rPr>
        <w:t xml:space="preserve"> and </w:t>
      </w:r>
      <w:r w:rsidRPr="00FA0760">
        <w:rPr>
          <w:rFonts w:cs="Arial"/>
          <w:kern w:val="1"/>
          <w:szCs w:val="22"/>
          <w:lang w:val="en-GB"/>
        </w:rPr>
        <w:t>can help you</w:t>
      </w:r>
      <w:r>
        <w:rPr>
          <w:rFonts w:cs="Arial"/>
          <w:kern w:val="1"/>
          <w:szCs w:val="22"/>
          <w:lang w:val="en-GB"/>
        </w:rPr>
        <w:t>:</w:t>
      </w:r>
    </w:p>
    <w:p w14:paraId="38AF52F7" w14:textId="77777777" w:rsidR="00B97AD2" w:rsidRDefault="00B97AD2" w:rsidP="00B97AD2">
      <w:pPr>
        <w:pStyle w:val="ListParagraph"/>
        <w:numPr>
          <w:ilvl w:val="0"/>
          <w:numId w:val="54"/>
        </w:numPr>
        <w:spacing w:line="360" w:lineRule="auto"/>
        <w:rPr>
          <w:rFonts w:cs="Arial"/>
          <w:kern w:val="1"/>
          <w:szCs w:val="22"/>
          <w:lang w:val="en-GB"/>
        </w:rPr>
      </w:pPr>
      <w:r w:rsidRPr="00C242DC">
        <w:rPr>
          <w:rFonts w:cs="Arial"/>
          <w:kern w:val="1"/>
          <w:szCs w:val="22"/>
          <w:lang w:val="en-GB"/>
        </w:rPr>
        <w:t xml:space="preserve">gain work experience in </w:t>
      </w:r>
      <w:r>
        <w:rPr>
          <w:rFonts w:cs="Arial"/>
          <w:kern w:val="1"/>
          <w:szCs w:val="22"/>
          <w:lang w:val="en-GB"/>
        </w:rPr>
        <w:t>your</w:t>
      </w:r>
      <w:r w:rsidRPr="00C242DC">
        <w:rPr>
          <w:rFonts w:cs="Arial"/>
          <w:kern w:val="1"/>
          <w:szCs w:val="22"/>
          <w:lang w:val="en-GB"/>
        </w:rPr>
        <w:t xml:space="preserve"> field </w:t>
      </w:r>
      <w:r>
        <w:rPr>
          <w:rFonts w:cs="Arial"/>
          <w:kern w:val="1"/>
          <w:szCs w:val="22"/>
          <w:lang w:val="en-GB"/>
        </w:rPr>
        <w:t xml:space="preserve">of interest </w:t>
      </w:r>
    </w:p>
    <w:p w14:paraId="390E949D" w14:textId="77777777" w:rsidR="00B97AD2" w:rsidRPr="00C242DC" w:rsidRDefault="00B97AD2" w:rsidP="00B97AD2">
      <w:pPr>
        <w:pStyle w:val="ListParagraph"/>
        <w:numPr>
          <w:ilvl w:val="0"/>
          <w:numId w:val="54"/>
        </w:numPr>
        <w:spacing w:line="360" w:lineRule="auto"/>
        <w:rPr>
          <w:rFonts w:cs="Arial"/>
          <w:kern w:val="1"/>
          <w:szCs w:val="22"/>
          <w:lang w:val="en-GB"/>
        </w:rPr>
      </w:pPr>
      <w:r w:rsidRPr="00C242DC">
        <w:rPr>
          <w:rFonts w:cs="Arial"/>
          <w:kern w:val="1"/>
          <w:szCs w:val="22"/>
          <w:lang w:val="en-GB"/>
        </w:rPr>
        <w:t>increase your work skills and general wellbeing.</w:t>
      </w:r>
    </w:p>
    <w:p w14:paraId="7F681E6D" w14:textId="77777777" w:rsidR="00B97AD2" w:rsidRDefault="00B97AD2" w:rsidP="00B97AD2">
      <w:pPr>
        <w:spacing w:line="360" w:lineRule="auto"/>
        <w:rPr>
          <w:rFonts w:cs="Arial"/>
          <w:kern w:val="1"/>
          <w:szCs w:val="22"/>
          <w:lang w:val="en-GB"/>
        </w:rPr>
      </w:pPr>
      <w:r w:rsidRPr="00FA0760">
        <w:rPr>
          <w:rFonts w:cs="Arial"/>
          <w:kern w:val="1"/>
          <w:szCs w:val="22"/>
          <w:lang w:val="en-GB"/>
        </w:rPr>
        <w:t>As well as having a positive impact on your</w:t>
      </w:r>
      <w:r>
        <w:rPr>
          <w:rFonts w:cs="Arial"/>
          <w:kern w:val="1"/>
          <w:szCs w:val="22"/>
          <w:lang w:val="en-GB"/>
        </w:rPr>
        <w:t xml:space="preserve"> </w:t>
      </w:r>
      <w:r w:rsidRPr="00FA0760">
        <w:rPr>
          <w:rFonts w:cs="Arial"/>
          <w:kern w:val="1"/>
          <w:szCs w:val="22"/>
          <w:lang w:val="en-GB"/>
        </w:rPr>
        <w:t>community, volunteering can build important</w:t>
      </w:r>
      <w:r>
        <w:rPr>
          <w:rFonts w:cs="Arial"/>
          <w:kern w:val="1"/>
          <w:szCs w:val="22"/>
          <w:lang w:val="en-GB"/>
        </w:rPr>
        <w:t xml:space="preserve"> </w:t>
      </w:r>
      <w:r w:rsidRPr="00FA0760">
        <w:rPr>
          <w:rFonts w:cs="Arial"/>
          <w:kern w:val="1"/>
          <w:szCs w:val="22"/>
          <w:lang w:val="en-GB"/>
        </w:rPr>
        <w:t>personal and work relationships. Talk to your local</w:t>
      </w:r>
      <w:r>
        <w:rPr>
          <w:rFonts w:cs="Arial"/>
          <w:kern w:val="1"/>
          <w:szCs w:val="22"/>
          <w:lang w:val="en-GB"/>
        </w:rPr>
        <w:t xml:space="preserve"> </w:t>
      </w:r>
      <w:r w:rsidRPr="00FA0760">
        <w:rPr>
          <w:rFonts w:cs="Arial"/>
          <w:kern w:val="1"/>
          <w:szCs w:val="22"/>
          <w:lang w:val="en-GB"/>
        </w:rPr>
        <w:t>area coordinator about opportunities to volunteer</w:t>
      </w:r>
      <w:r>
        <w:rPr>
          <w:rFonts w:cs="Arial"/>
          <w:kern w:val="1"/>
          <w:szCs w:val="22"/>
          <w:lang w:val="en-GB"/>
        </w:rPr>
        <w:t xml:space="preserve"> </w:t>
      </w:r>
      <w:r w:rsidRPr="00FA0760">
        <w:rPr>
          <w:rFonts w:cs="Arial"/>
          <w:kern w:val="1"/>
          <w:szCs w:val="22"/>
          <w:lang w:val="en-GB"/>
        </w:rPr>
        <w:t>in your area.</w:t>
      </w:r>
    </w:p>
    <w:p w14:paraId="6228CD03" w14:textId="77777777" w:rsidR="002568CC" w:rsidRDefault="002568CC" w:rsidP="002568CC">
      <w:pPr>
        <w:spacing w:after="0" w:line="360" w:lineRule="auto"/>
        <w:rPr>
          <w:rFonts w:eastAsiaTheme="majorEastAsia" w:cstheme="majorBidi"/>
          <w:b/>
          <w:bCs/>
          <w:color w:val="652F76"/>
          <w:sz w:val="30"/>
          <w:szCs w:val="30"/>
          <w:lang w:val="en-GB"/>
        </w:rPr>
      </w:pPr>
      <w:r>
        <w:rPr>
          <w:lang w:val="en-GB"/>
        </w:rPr>
        <w:br w:type="page"/>
      </w:r>
    </w:p>
    <w:p w14:paraId="2932F47C" w14:textId="77777777" w:rsidR="00A27FC3" w:rsidRPr="00541003" w:rsidRDefault="00A27FC3" w:rsidP="002907AF">
      <w:pPr>
        <w:pStyle w:val="Heading2"/>
        <w:rPr>
          <w:rFonts w:cs="Arial"/>
          <w:kern w:val="1"/>
          <w:szCs w:val="22"/>
          <w:lang w:val="en-GB"/>
        </w:rPr>
      </w:pPr>
      <w:r w:rsidRPr="00084CA3">
        <w:rPr>
          <w:lang w:val="en-GB"/>
        </w:rPr>
        <w:lastRenderedPageBreak/>
        <w:t xml:space="preserve">Planning for </w:t>
      </w:r>
      <w:r>
        <w:rPr>
          <w:lang w:val="en-GB"/>
        </w:rPr>
        <w:t xml:space="preserve">work </w:t>
      </w:r>
    </w:p>
    <w:p w14:paraId="22DA094C" w14:textId="77777777" w:rsidR="00A27FC3" w:rsidRDefault="00A27FC3" w:rsidP="00A27FC3">
      <w:pPr>
        <w:spacing w:line="360" w:lineRule="auto"/>
      </w:pPr>
      <w:r>
        <w:t>Your plan meeting is a chance to talk about work and your new or existing work goals. It is also a time to talk about:</w:t>
      </w:r>
    </w:p>
    <w:p w14:paraId="21A370B1" w14:textId="77777777" w:rsidR="00A27FC3" w:rsidRDefault="00A27FC3" w:rsidP="00A27FC3">
      <w:pPr>
        <w:pStyle w:val="ListParagraph"/>
        <w:numPr>
          <w:ilvl w:val="0"/>
          <w:numId w:val="55"/>
        </w:numPr>
        <w:spacing w:line="360" w:lineRule="auto"/>
      </w:pPr>
      <w:r>
        <w:t>barriers you have faced with work or looking for work</w:t>
      </w:r>
    </w:p>
    <w:p w14:paraId="1627061A" w14:textId="77777777" w:rsidR="00A27FC3" w:rsidRDefault="00A27FC3" w:rsidP="00A27FC3">
      <w:pPr>
        <w:pStyle w:val="ListParagraph"/>
        <w:numPr>
          <w:ilvl w:val="0"/>
          <w:numId w:val="55"/>
        </w:numPr>
        <w:spacing w:line="360" w:lineRule="auto"/>
      </w:pPr>
      <w:r>
        <w:t>why you think you have not been able to find a job in the past.</w:t>
      </w:r>
    </w:p>
    <w:p w14:paraId="7221D814" w14:textId="77777777" w:rsidR="00A27FC3" w:rsidRDefault="00A27FC3" w:rsidP="00A27FC3">
      <w:pPr>
        <w:spacing w:line="360" w:lineRule="auto"/>
      </w:pPr>
      <w:r>
        <w:t>The meeting is between you and an NDIA planner. If you would like it can also include:</w:t>
      </w:r>
    </w:p>
    <w:p w14:paraId="176B5FCB" w14:textId="77777777" w:rsidR="00A27FC3" w:rsidRDefault="00A27FC3" w:rsidP="00A27FC3">
      <w:pPr>
        <w:pStyle w:val="ListParagraph"/>
        <w:numPr>
          <w:ilvl w:val="0"/>
          <w:numId w:val="56"/>
        </w:numPr>
        <w:spacing w:line="360" w:lineRule="auto"/>
      </w:pPr>
      <w:r>
        <w:t>your nominee or third-party decision maker</w:t>
      </w:r>
    </w:p>
    <w:p w14:paraId="0D46B136" w14:textId="77777777" w:rsidR="00A27FC3" w:rsidRDefault="00A27FC3" w:rsidP="00A27FC3">
      <w:pPr>
        <w:pStyle w:val="ListParagraph"/>
        <w:numPr>
          <w:ilvl w:val="0"/>
          <w:numId w:val="56"/>
        </w:numPr>
        <w:spacing w:line="360" w:lineRule="auto"/>
      </w:pPr>
      <w:r>
        <w:t>a family member or carer</w:t>
      </w:r>
    </w:p>
    <w:p w14:paraId="6C091C83" w14:textId="77777777" w:rsidR="00A27FC3" w:rsidRDefault="00A27FC3" w:rsidP="00A27FC3">
      <w:pPr>
        <w:pStyle w:val="ListParagraph"/>
        <w:numPr>
          <w:ilvl w:val="0"/>
          <w:numId w:val="56"/>
        </w:numPr>
        <w:spacing w:line="360" w:lineRule="auto"/>
      </w:pPr>
      <w:r>
        <w:t>support coordinator.</w:t>
      </w:r>
    </w:p>
    <w:p w14:paraId="3497BAC3" w14:textId="77777777" w:rsidR="00A27FC3" w:rsidRPr="00521E76" w:rsidRDefault="00A27FC3" w:rsidP="00A27FC3">
      <w:pPr>
        <w:spacing w:line="360" w:lineRule="auto"/>
      </w:pPr>
      <w:r>
        <w:t>Your planner will look at this booklet with you and discuss what you have written.</w:t>
      </w:r>
    </w:p>
    <w:p w14:paraId="3BE49758" w14:textId="77777777" w:rsidR="00A27FC3" w:rsidRPr="00266C4D" w:rsidRDefault="00A27FC3" w:rsidP="00A27FC3">
      <w:pPr>
        <w:pStyle w:val="Heading3"/>
        <w:spacing w:line="360" w:lineRule="auto"/>
      </w:pPr>
      <w:r w:rsidRPr="00266C4D">
        <w:t xml:space="preserve">Checklist </w:t>
      </w:r>
    </w:p>
    <w:p w14:paraId="4B8ECFE7" w14:textId="77777777" w:rsidR="00A27FC3" w:rsidRDefault="00A27FC3" w:rsidP="00A27FC3">
      <w:pPr>
        <w:spacing w:line="360" w:lineRule="auto"/>
      </w:pPr>
      <w:r>
        <w:t xml:space="preserve">Use this checklist before your meeting to make sure you have prepared all the information you need. </w:t>
      </w:r>
    </w:p>
    <w:p w14:paraId="40CAAEF4" w14:textId="77777777" w:rsidR="00A27FC3" w:rsidRDefault="00A27FC3" w:rsidP="00A27FC3">
      <w:pPr>
        <w:spacing w:line="360" w:lineRule="auto"/>
      </w:pPr>
      <w:r>
        <w:t xml:space="preserve">You can complete this booklet on your own or with someone’s help. This might be your family, support coordinator, or </w:t>
      </w:r>
      <w:r w:rsidRPr="0017118C">
        <w:rPr>
          <w:b/>
          <w:bCs/>
        </w:rPr>
        <w:t>my NDIS contact</w:t>
      </w:r>
      <w:r>
        <w:t xml:space="preserve">. </w:t>
      </w:r>
    </w:p>
    <w:p w14:paraId="3AA69EE8" w14:textId="77777777" w:rsidR="00A27FC3" w:rsidRDefault="00A27FC3" w:rsidP="00A27FC3">
      <w:pPr>
        <w:spacing w:line="360" w:lineRule="auto"/>
      </w:pPr>
      <w:r>
        <w:t xml:space="preserve">Collect information about other employment supports you receive. For example, you may have: </w:t>
      </w:r>
    </w:p>
    <w:p w14:paraId="252B0313" w14:textId="77777777" w:rsidR="00A27FC3" w:rsidRDefault="00A27FC3" w:rsidP="00A27FC3">
      <w:pPr>
        <w:pStyle w:val="ListParagraph"/>
        <w:numPr>
          <w:ilvl w:val="0"/>
          <w:numId w:val="57"/>
        </w:numPr>
        <w:spacing w:line="360" w:lineRule="auto"/>
      </w:pPr>
      <w:r>
        <w:t>letters or agreements from your employer or current service provider</w:t>
      </w:r>
    </w:p>
    <w:p w14:paraId="7E21ACBE" w14:textId="77777777" w:rsidR="00A27FC3" w:rsidRDefault="00A27FC3" w:rsidP="00A27FC3">
      <w:pPr>
        <w:pStyle w:val="ListParagraph"/>
        <w:numPr>
          <w:ilvl w:val="0"/>
          <w:numId w:val="57"/>
        </w:numPr>
        <w:spacing w:line="360" w:lineRule="auto"/>
      </w:pPr>
      <w:r>
        <w:t>a job plan from your Disability Employment Service or NDIS provider.</w:t>
      </w:r>
    </w:p>
    <w:p w14:paraId="6CECE1BE" w14:textId="77777777" w:rsidR="00A27FC3" w:rsidRDefault="00A27FC3" w:rsidP="00A27FC3">
      <w:pPr>
        <w:spacing w:line="360" w:lineRule="auto"/>
      </w:pPr>
      <w:r>
        <w:t xml:space="preserve">Bring any reports or assessments along to your NDIS meeting such as: </w:t>
      </w:r>
    </w:p>
    <w:p w14:paraId="569D2571" w14:textId="77777777" w:rsidR="00A27FC3" w:rsidRDefault="00A27FC3" w:rsidP="00A27FC3">
      <w:pPr>
        <w:pStyle w:val="Listitem"/>
        <w:spacing w:line="360" w:lineRule="auto"/>
      </w:pPr>
      <w:r>
        <w:t xml:space="preserve">school reports </w:t>
      </w:r>
    </w:p>
    <w:p w14:paraId="65B23DC9" w14:textId="77777777" w:rsidR="00A27FC3" w:rsidRDefault="00A27FC3" w:rsidP="00A27FC3">
      <w:pPr>
        <w:pStyle w:val="Listitem"/>
        <w:spacing w:line="360" w:lineRule="auto"/>
      </w:pPr>
      <w:r>
        <w:t xml:space="preserve">work experience reports </w:t>
      </w:r>
    </w:p>
    <w:p w14:paraId="01F92AC7" w14:textId="77777777" w:rsidR="00A27FC3" w:rsidRDefault="00A27FC3" w:rsidP="00A27FC3">
      <w:pPr>
        <w:pStyle w:val="Listitem"/>
        <w:spacing w:line="360" w:lineRule="auto"/>
      </w:pPr>
      <w:r>
        <w:t xml:space="preserve">career transition plans created at school </w:t>
      </w:r>
    </w:p>
    <w:p w14:paraId="4EEAD734" w14:textId="77777777" w:rsidR="00A27FC3" w:rsidRDefault="00A27FC3" w:rsidP="00A27FC3">
      <w:pPr>
        <w:pStyle w:val="Listitem"/>
        <w:spacing w:line="360" w:lineRule="auto"/>
      </w:pPr>
      <w:r>
        <w:t xml:space="preserve">work assessments </w:t>
      </w:r>
    </w:p>
    <w:p w14:paraId="224EC79A" w14:textId="77777777" w:rsidR="00A27FC3" w:rsidRDefault="00A27FC3" w:rsidP="00A27FC3">
      <w:pPr>
        <w:pStyle w:val="Listitem"/>
        <w:spacing w:line="360" w:lineRule="auto"/>
      </w:pPr>
      <w:r>
        <w:t>functional capacity assessments</w:t>
      </w:r>
    </w:p>
    <w:p w14:paraId="434C2408" w14:textId="77777777" w:rsidR="00A27FC3" w:rsidRDefault="00A27FC3" w:rsidP="00A27FC3">
      <w:pPr>
        <w:pStyle w:val="Listitem"/>
        <w:spacing w:line="360" w:lineRule="auto"/>
      </w:pPr>
      <w:r>
        <w:t xml:space="preserve">discovery or vocational profile (outlining the best work environment for you) </w:t>
      </w:r>
    </w:p>
    <w:p w14:paraId="5B0F0C83" w14:textId="77777777" w:rsidR="00A27FC3" w:rsidRDefault="00A27FC3" w:rsidP="00A27FC3">
      <w:pPr>
        <w:pStyle w:val="Listitem"/>
        <w:spacing w:line="360" w:lineRule="auto"/>
      </w:pPr>
      <w:r>
        <w:t xml:space="preserve">current job plan </w:t>
      </w:r>
    </w:p>
    <w:p w14:paraId="1904C113" w14:textId="77777777" w:rsidR="004506D0" w:rsidRDefault="00A27FC3" w:rsidP="00A27FC3">
      <w:pPr>
        <w:spacing w:line="360" w:lineRule="auto"/>
        <w:rPr>
          <w:rFonts w:cs="FS Me Pro"/>
          <w:color w:val="000000"/>
        </w:rPr>
      </w:pPr>
      <w:r>
        <w:rPr>
          <w:rFonts w:cs="FS Me Pro"/>
          <w:color w:val="000000"/>
        </w:rPr>
        <w:t>If you are leaving school, collect all your information before you finish school.</w:t>
      </w:r>
    </w:p>
    <w:p w14:paraId="6751226C" w14:textId="77777777" w:rsidR="004506D0" w:rsidRDefault="004506D0">
      <w:pPr>
        <w:spacing w:after="0" w:line="240" w:lineRule="auto"/>
        <w:rPr>
          <w:rFonts w:cs="FS Me Pro"/>
          <w:color w:val="000000"/>
        </w:rPr>
      </w:pPr>
      <w:r>
        <w:rPr>
          <w:rFonts w:cs="FS Me Pro"/>
          <w:color w:val="000000"/>
        </w:rPr>
        <w:br w:type="page"/>
      </w:r>
    </w:p>
    <w:p w14:paraId="3614A8FA" w14:textId="77777777" w:rsidR="009C3896" w:rsidRPr="00597DE7" w:rsidRDefault="009C3896" w:rsidP="009C3896">
      <w:pPr>
        <w:pStyle w:val="Heading3"/>
        <w:spacing w:line="360" w:lineRule="auto"/>
        <w:rPr>
          <w:b w:val="0"/>
          <w:bCs w:val="0"/>
          <w:lang w:val="en-GB"/>
        </w:rPr>
      </w:pPr>
      <w:r w:rsidRPr="7DC28210">
        <w:rPr>
          <w:lang w:val="en-GB"/>
        </w:rPr>
        <w:lastRenderedPageBreak/>
        <w:t xml:space="preserve">Krystal’s story </w:t>
      </w:r>
    </w:p>
    <w:p w14:paraId="51A36060" w14:textId="77777777" w:rsidR="009C3896" w:rsidRPr="00725FE4" w:rsidRDefault="009C3896" w:rsidP="009C3896">
      <w:pPr>
        <w:spacing w:line="360" w:lineRule="auto"/>
        <w:rPr>
          <w:rFonts w:cs="Arial"/>
          <w:kern w:val="1"/>
          <w:lang w:val="en-GB"/>
        </w:rPr>
      </w:pPr>
      <w:r w:rsidRPr="00725FE4">
        <w:rPr>
          <w:rFonts w:cs="Arial"/>
          <w:kern w:val="1"/>
          <w:lang w:val="en-GB"/>
        </w:rPr>
        <w:t>Born with cerebral palsy, Krystal and her family saw no limits for her. But others did.</w:t>
      </w:r>
    </w:p>
    <w:p w14:paraId="03B52FC0" w14:textId="77777777" w:rsidR="009C3896" w:rsidRPr="00725FE4" w:rsidRDefault="009C3896" w:rsidP="009C3896">
      <w:pPr>
        <w:spacing w:line="360" w:lineRule="auto"/>
        <w:rPr>
          <w:rFonts w:cs="Arial"/>
          <w:kern w:val="1"/>
          <w:lang w:val="en-GB"/>
        </w:rPr>
      </w:pPr>
      <w:r w:rsidRPr="00725FE4">
        <w:rPr>
          <w:rFonts w:cs="Arial"/>
          <w:kern w:val="1"/>
          <w:lang w:val="en-GB"/>
        </w:rPr>
        <w:t>In the workplace</w:t>
      </w:r>
      <w:r>
        <w:rPr>
          <w:rFonts w:cs="Arial"/>
          <w:kern w:val="1"/>
          <w:lang w:val="en-GB"/>
        </w:rPr>
        <w:t xml:space="preserve"> and even</w:t>
      </w:r>
      <w:r w:rsidRPr="00725FE4">
        <w:rPr>
          <w:rFonts w:cs="Arial"/>
          <w:kern w:val="1"/>
          <w:lang w:val="en-GB"/>
        </w:rPr>
        <w:t xml:space="preserve"> with a degree in Social Work under her belt, Krystal found employers reluctant to take her on.</w:t>
      </w:r>
    </w:p>
    <w:p w14:paraId="58F5894D" w14:textId="5BB396F4" w:rsidR="009C3896" w:rsidRDefault="009C3896" w:rsidP="009C3896">
      <w:pPr>
        <w:spacing w:line="360" w:lineRule="auto"/>
        <w:rPr>
          <w:rFonts w:cs="Arial"/>
          <w:kern w:val="1"/>
          <w:lang w:val="en-GB"/>
        </w:rPr>
      </w:pPr>
      <w:r w:rsidRPr="6EF5E00D">
        <w:rPr>
          <w:rFonts w:cs="Arial"/>
          <w:lang w:val="en-GB"/>
        </w:rPr>
        <w:t xml:space="preserve">‘I’ve had to deal with a lot of people who had preconceived notions of who I was and what I was capable of,’ Krystal said. </w:t>
      </w:r>
    </w:p>
    <w:p w14:paraId="5EA143C9" w14:textId="77777777" w:rsidR="009C3896" w:rsidRDefault="009C3896" w:rsidP="009C3896">
      <w:pPr>
        <w:spacing w:line="360" w:lineRule="auto"/>
        <w:rPr>
          <w:rFonts w:cs="Arial"/>
          <w:kern w:val="1"/>
        </w:rPr>
      </w:pPr>
      <w:r w:rsidRPr="6CF42D44">
        <w:rPr>
          <w:rFonts w:cs="Arial"/>
        </w:rPr>
        <w:t>After a decade working as a social worker with Housing SA, Krystal, 38, recently moved into the leadership role of South Australia State Manager for a not-for-profit Specialist Disability Accommodation (SDA) provider.</w:t>
      </w:r>
    </w:p>
    <w:p w14:paraId="33B410D3" w14:textId="555766CA" w:rsidR="009C3896" w:rsidRDefault="004F5E56" w:rsidP="009C3896">
      <w:pPr>
        <w:spacing w:line="360" w:lineRule="auto"/>
        <w:rPr>
          <w:rFonts w:cs="Arial"/>
          <w:kern w:val="1"/>
          <w:lang w:val="en-GB"/>
        </w:rPr>
      </w:pPr>
      <w:r>
        <w:rPr>
          <w:rFonts w:cs="Arial"/>
          <w:kern w:val="1"/>
          <w:lang w:val="en-GB"/>
        </w:rPr>
        <w:t>Krystal’s</w:t>
      </w:r>
      <w:r w:rsidRPr="00725FE4">
        <w:rPr>
          <w:rFonts w:cs="Arial"/>
          <w:kern w:val="1"/>
          <w:lang w:val="en-GB"/>
        </w:rPr>
        <w:t xml:space="preserve"> </w:t>
      </w:r>
      <w:r w:rsidR="004F0D9C">
        <w:rPr>
          <w:rFonts w:cs="Arial"/>
          <w:kern w:val="1"/>
          <w:lang w:val="en-GB"/>
        </w:rPr>
        <w:t xml:space="preserve">NDIS </w:t>
      </w:r>
      <w:r w:rsidR="009C3896" w:rsidRPr="00725FE4">
        <w:rPr>
          <w:rFonts w:cs="Arial"/>
          <w:kern w:val="1"/>
          <w:lang w:val="en-GB"/>
        </w:rPr>
        <w:t>support</w:t>
      </w:r>
      <w:r>
        <w:rPr>
          <w:rFonts w:cs="Arial"/>
          <w:kern w:val="1"/>
          <w:lang w:val="en-GB"/>
        </w:rPr>
        <w:t>s help with transport to and</w:t>
      </w:r>
      <w:r w:rsidR="009C3896" w:rsidRPr="00725FE4">
        <w:rPr>
          <w:rFonts w:cs="Arial"/>
          <w:kern w:val="1"/>
          <w:lang w:val="en-GB"/>
        </w:rPr>
        <w:t xml:space="preserve"> from work</w:t>
      </w:r>
      <w:r w:rsidR="004F0D9C">
        <w:rPr>
          <w:rFonts w:cs="Arial"/>
          <w:kern w:val="1"/>
          <w:lang w:val="en-GB"/>
        </w:rPr>
        <w:t>,</w:t>
      </w:r>
      <w:r>
        <w:rPr>
          <w:rFonts w:cs="Arial"/>
          <w:kern w:val="1"/>
          <w:lang w:val="en-GB"/>
        </w:rPr>
        <w:t xml:space="preserve"> keeping her healthy through physical and occupational therapies, and daily tasks at home to live independently.</w:t>
      </w:r>
      <w:r w:rsidR="009C3896" w:rsidRPr="00725FE4">
        <w:rPr>
          <w:rFonts w:cs="Arial"/>
          <w:kern w:val="1"/>
          <w:lang w:val="en-GB"/>
        </w:rPr>
        <w:t xml:space="preserve"> </w:t>
      </w:r>
    </w:p>
    <w:p w14:paraId="31FF6288" w14:textId="750DF7F5" w:rsidR="00FD1523" w:rsidRDefault="0019684F" w:rsidP="0019684F">
      <w:pPr>
        <w:pStyle w:val="NormalWeb"/>
        <w:shd w:val="clear" w:color="auto" w:fill="FFFFFF"/>
        <w:spacing w:before="0" w:beforeAutospacing="0" w:after="0" w:afterAutospacing="0" w:line="360" w:lineRule="auto"/>
        <w:rPr>
          <w:rFonts w:ascii="Arial" w:eastAsiaTheme="minorHAnsi" w:hAnsi="Arial" w:cstheme="minorBidi"/>
          <w:sz w:val="22"/>
          <w:szCs w:val="22"/>
          <w:lang w:val="en-GB" w:eastAsia="en-US"/>
        </w:rPr>
      </w:pPr>
      <w:r>
        <w:rPr>
          <w:rFonts w:ascii="Arial" w:eastAsiaTheme="minorHAnsi" w:hAnsi="Arial" w:cstheme="minorBidi"/>
          <w:sz w:val="22"/>
          <w:szCs w:val="22"/>
          <w:lang w:val="en-GB" w:eastAsia="en-US"/>
        </w:rPr>
        <w:t xml:space="preserve">Read Krystal’s full story on the </w:t>
      </w:r>
      <w:hyperlink r:id="rId13" w:history="1">
        <w:r w:rsidRPr="0019684F">
          <w:rPr>
            <w:rStyle w:val="Hyperlink"/>
            <w:rFonts w:ascii="Arial" w:eastAsiaTheme="minorHAnsi" w:hAnsi="Arial" w:cstheme="minorBidi"/>
            <w:sz w:val="22"/>
            <w:szCs w:val="22"/>
            <w:lang w:val="en-GB" w:eastAsia="en-US"/>
          </w:rPr>
          <w:t>NDIS website</w:t>
        </w:r>
      </w:hyperlink>
      <w:r>
        <w:rPr>
          <w:rFonts w:ascii="Arial" w:eastAsiaTheme="minorHAnsi" w:hAnsi="Arial" w:cstheme="minorBidi"/>
          <w:sz w:val="22"/>
          <w:szCs w:val="22"/>
          <w:lang w:val="en-GB" w:eastAsia="en-US"/>
        </w:rPr>
        <w:t>.</w:t>
      </w:r>
    </w:p>
    <w:p w14:paraId="72EBE9E0" w14:textId="77777777" w:rsidR="007B5AE7" w:rsidRDefault="007B5AE7">
      <w:pPr>
        <w:spacing w:after="0" w:line="240" w:lineRule="auto"/>
        <w:rPr>
          <w:rFonts w:eastAsiaTheme="majorEastAsia" w:cstheme="majorBidi"/>
          <w:b/>
          <w:bCs/>
          <w:sz w:val="32"/>
          <w:szCs w:val="26"/>
          <w:lang w:val="en-GB"/>
        </w:rPr>
      </w:pPr>
      <w:r>
        <w:rPr>
          <w:lang w:val="en-GB"/>
        </w:rPr>
        <w:br w:type="page"/>
      </w:r>
    </w:p>
    <w:p w14:paraId="0DF7F06D" w14:textId="28B2EAF1" w:rsidR="00A871D1" w:rsidRPr="00912CF8" w:rsidRDefault="00A871D1" w:rsidP="00A871D1">
      <w:pPr>
        <w:pStyle w:val="Heading2"/>
        <w:spacing w:line="360" w:lineRule="auto"/>
        <w:rPr>
          <w:lang w:val="en-GB"/>
        </w:rPr>
      </w:pPr>
      <w:r w:rsidRPr="00912CF8">
        <w:rPr>
          <w:lang w:val="en-GB"/>
        </w:rPr>
        <w:lastRenderedPageBreak/>
        <w:t xml:space="preserve">Your </w:t>
      </w:r>
      <w:r>
        <w:rPr>
          <w:lang w:val="en-GB"/>
        </w:rPr>
        <w:t>work</w:t>
      </w:r>
      <w:r w:rsidRPr="00912CF8">
        <w:rPr>
          <w:lang w:val="en-GB"/>
        </w:rPr>
        <w:t xml:space="preserve"> journey</w:t>
      </w:r>
    </w:p>
    <w:p w14:paraId="7BCF3061" w14:textId="77777777" w:rsidR="00A871D1" w:rsidRPr="00084CA3" w:rsidRDefault="00A871D1" w:rsidP="00A871D1">
      <w:pPr>
        <w:spacing w:line="360" w:lineRule="auto"/>
        <w:rPr>
          <w:szCs w:val="22"/>
          <w:lang w:val="en-GB"/>
        </w:rPr>
      </w:pPr>
      <w:r w:rsidRPr="00084CA3">
        <w:rPr>
          <w:szCs w:val="22"/>
          <w:lang w:val="en-GB"/>
        </w:rPr>
        <w:t xml:space="preserve">This </w:t>
      </w:r>
      <w:r>
        <w:rPr>
          <w:szCs w:val="22"/>
          <w:lang w:val="en-GB"/>
        </w:rPr>
        <w:t>part of the booklet will help you share</w:t>
      </w:r>
      <w:r w:rsidRPr="00084CA3">
        <w:rPr>
          <w:szCs w:val="22"/>
          <w:lang w:val="en-GB"/>
        </w:rPr>
        <w:t xml:space="preserve"> information about where you are in your journey towards </w:t>
      </w:r>
      <w:r>
        <w:rPr>
          <w:szCs w:val="22"/>
          <w:lang w:val="en-GB"/>
        </w:rPr>
        <w:t>work</w:t>
      </w:r>
      <w:r w:rsidRPr="00084CA3">
        <w:rPr>
          <w:szCs w:val="22"/>
          <w:lang w:val="en-GB"/>
        </w:rPr>
        <w:t>.</w:t>
      </w:r>
    </w:p>
    <w:p w14:paraId="567FEE93" w14:textId="77777777" w:rsidR="00A871D1" w:rsidRPr="00912CF8" w:rsidRDefault="00A871D1" w:rsidP="00A871D1">
      <w:pPr>
        <w:pStyle w:val="Heading3"/>
        <w:spacing w:line="360" w:lineRule="auto"/>
        <w:rPr>
          <w:lang w:val="en-GB"/>
        </w:rPr>
      </w:pPr>
      <w:r w:rsidRPr="00912CF8">
        <w:rPr>
          <w:lang w:val="en-GB"/>
        </w:rPr>
        <w:t>If you are already working or volunteering</w:t>
      </w:r>
    </w:p>
    <w:p w14:paraId="04F068A1" w14:textId="77777777" w:rsidR="00A871D1" w:rsidRPr="00912CF8" w:rsidRDefault="00A871D1" w:rsidP="00A871D1">
      <w:pPr>
        <w:spacing w:line="360" w:lineRule="auto"/>
        <w:rPr>
          <w:rFonts w:cs="Arial"/>
          <w:kern w:val="1"/>
          <w:lang w:val="en-GB"/>
        </w:rPr>
      </w:pPr>
      <w:r w:rsidRPr="00912CF8">
        <w:rPr>
          <w:rFonts w:cs="Arial"/>
          <w:kern w:val="1"/>
          <w:lang w:val="en-GB"/>
        </w:rPr>
        <w:t>Tell us about what you do.</w:t>
      </w:r>
    </w:p>
    <w:p w14:paraId="15EA9932" w14:textId="77777777" w:rsidR="00A871D1" w:rsidRPr="00845E67" w:rsidRDefault="00A871D1" w:rsidP="00A871D1">
      <w:pPr>
        <w:pStyle w:val="Listitem"/>
        <w:spacing w:line="360" w:lineRule="auto"/>
        <w:rPr>
          <w:lang w:val="en-GB"/>
        </w:rPr>
      </w:pPr>
      <w:r w:rsidRPr="4F294EC3">
        <w:rPr>
          <w:lang w:val="en-GB"/>
        </w:rPr>
        <w:t xml:space="preserve">How many days </w:t>
      </w:r>
      <w:r>
        <w:rPr>
          <w:lang w:val="en-GB"/>
        </w:rPr>
        <w:t>a</w:t>
      </w:r>
      <w:r w:rsidRPr="4F294EC3">
        <w:rPr>
          <w:lang w:val="en-GB"/>
        </w:rPr>
        <w:t xml:space="preserve"> week do you work or volunteer</w:t>
      </w:r>
      <w:r>
        <w:rPr>
          <w:lang w:val="en-GB"/>
        </w:rPr>
        <w:t>?</w:t>
      </w:r>
      <w:r w:rsidRPr="4F294EC3">
        <w:rPr>
          <w:lang w:val="en-GB"/>
        </w:rPr>
        <w:t xml:space="preserve"> </w:t>
      </w:r>
      <w:r>
        <w:rPr>
          <w:lang w:val="en-GB"/>
        </w:rPr>
        <w:t>H</w:t>
      </w:r>
      <w:r w:rsidRPr="4F294EC3">
        <w:rPr>
          <w:lang w:val="en-GB"/>
        </w:rPr>
        <w:t>ow many hours do you work each day?</w:t>
      </w:r>
    </w:p>
    <w:p w14:paraId="6403C92F" w14:textId="77777777" w:rsidR="00A871D1" w:rsidRPr="00A4334E" w:rsidRDefault="00A871D1" w:rsidP="00A871D1">
      <w:pPr>
        <w:pStyle w:val="Listitem"/>
        <w:spacing w:line="360" w:lineRule="auto"/>
        <w:rPr>
          <w:lang w:val="en-GB"/>
        </w:rPr>
      </w:pPr>
      <w:r w:rsidRPr="4F294EC3">
        <w:rPr>
          <w:lang w:val="en-GB"/>
        </w:rPr>
        <w:t xml:space="preserve">Where are you working? Would you like to keep working there? Or would you like </w:t>
      </w:r>
      <w:r>
        <w:rPr>
          <w:lang w:val="en-GB"/>
        </w:rPr>
        <w:t xml:space="preserve">help </w:t>
      </w:r>
      <w:r w:rsidRPr="4F294EC3">
        <w:rPr>
          <w:lang w:val="en-GB"/>
        </w:rPr>
        <w:t>to try something different?</w:t>
      </w:r>
    </w:p>
    <w:p w14:paraId="004A0EDB" w14:textId="77777777" w:rsidR="00A871D1" w:rsidRPr="00845E67" w:rsidRDefault="00A871D1" w:rsidP="00A871D1">
      <w:pPr>
        <w:pStyle w:val="Listitem"/>
        <w:spacing w:line="360" w:lineRule="auto"/>
        <w:rPr>
          <w:lang w:val="en-GB"/>
        </w:rPr>
      </w:pPr>
      <w:r w:rsidRPr="4F294EC3">
        <w:rPr>
          <w:lang w:val="en-GB"/>
        </w:rPr>
        <w:t>Is it paid or unpaid work?</w:t>
      </w:r>
    </w:p>
    <w:p w14:paraId="3428A7EC" w14:textId="77777777" w:rsidR="00A871D1" w:rsidRPr="00845E67" w:rsidRDefault="00A871D1" w:rsidP="00A871D1">
      <w:pPr>
        <w:pStyle w:val="Listitem"/>
        <w:spacing w:line="360" w:lineRule="auto"/>
        <w:rPr>
          <w:lang w:val="en-GB"/>
        </w:rPr>
      </w:pPr>
      <w:r w:rsidRPr="4F294EC3">
        <w:rPr>
          <w:lang w:val="en-GB"/>
        </w:rPr>
        <w:t xml:space="preserve">Would you like </w:t>
      </w:r>
      <w:r>
        <w:rPr>
          <w:lang w:val="en-GB"/>
        </w:rPr>
        <w:t xml:space="preserve">more </w:t>
      </w:r>
      <w:r w:rsidRPr="4F294EC3">
        <w:rPr>
          <w:lang w:val="en-GB"/>
        </w:rPr>
        <w:t>hours?</w:t>
      </w:r>
    </w:p>
    <w:p w14:paraId="16BEE3B4" w14:textId="77777777" w:rsidR="00A871D1" w:rsidRPr="00A4334E" w:rsidRDefault="00A871D1" w:rsidP="00A871D1">
      <w:pPr>
        <w:pStyle w:val="Listitem"/>
        <w:spacing w:line="360" w:lineRule="auto"/>
        <w:rPr>
          <w:lang w:val="en-GB"/>
        </w:rPr>
      </w:pPr>
      <w:r w:rsidRPr="4F294EC3">
        <w:rPr>
          <w:lang w:val="en-GB"/>
        </w:rPr>
        <w:t>What sort of supports help you at work? Do you have a support worker or co-worker helping you some of the time, all the time</w:t>
      </w:r>
      <w:r>
        <w:rPr>
          <w:lang w:val="en-GB"/>
        </w:rPr>
        <w:t>,</w:t>
      </w:r>
      <w:r w:rsidRPr="4F294EC3">
        <w:rPr>
          <w:lang w:val="en-GB"/>
        </w:rPr>
        <w:t xml:space="preserve"> or not at all?</w:t>
      </w:r>
    </w:p>
    <w:p w14:paraId="34321F86" w14:textId="77777777" w:rsidR="00A871D1" w:rsidRPr="00B054A7" w:rsidRDefault="00A871D1" w:rsidP="00A871D1">
      <w:pPr>
        <w:pStyle w:val="Listitem"/>
        <w:spacing w:after="240" w:line="360" w:lineRule="auto"/>
        <w:ind w:left="714" w:hanging="357"/>
        <w:rPr>
          <w:lang w:val="en-GB"/>
        </w:rPr>
      </w:pPr>
      <w:r w:rsidRPr="4F294EC3">
        <w:rPr>
          <w:lang w:val="en-GB"/>
        </w:rPr>
        <w:t>Would you like to find new opportunities?</w:t>
      </w:r>
    </w:p>
    <w:p w14:paraId="01F014D3" w14:textId="0E824630" w:rsidR="00A871D1" w:rsidRPr="0087311B" w:rsidRDefault="00A871D1" w:rsidP="00A871D1">
      <w:pPr>
        <w:spacing w:before="400" w:line="360" w:lineRule="auto"/>
        <w:rPr>
          <w:rFonts w:cs="Arial"/>
          <w:b/>
          <w:bCs/>
          <w:kern w:val="1"/>
          <w:lang w:val="en-GB"/>
        </w:rPr>
      </w:pPr>
      <w:r w:rsidRPr="0087311B">
        <w:rPr>
          <w:rFonts w:cs="Arial"/>
          <w:b/>
          <w:bCs/>
          <w:kern w:val="1"/>
          <w:lang w:val="en-GB"/>
        </w:rPr>
        <w:t>Use the space below to make any notes or list questions.</w:t>
      </w:r>
    </w:p>
    <w:p w14:paraId="725B9E84" w14:textId="77777777" w:rsidR="00A871D1" w:rsidRDefault="00A871D1" w:rsidP="00A871D1">
      <w:pPr>
        <w:spacing w:line="360" w:lineRule="auto"/>
        <w:rPr>
          <w:rFonts w:cs="Arial"/>
          <w:kern w:val="1"/>
          <w:lang w:val="en-GB"/>
        </w:rPr>
      </w:pPr>
      <w:r w:rsidRPr="00CC141E">
        <w:rPr>
          <w:rFonts w:cs="Arial"/>
          <w:kern w:val="1"/>
          <w:lang w:val="en-GB"/>
        </w:rPr>
        <w:t>For example</w:t>
      </w:r>
      <w:r>
        <w:rPr>
          <w:rFonts w:cs="Arial"/>
          <w:kern w:val="1"/>
          <w:lang w:val="en-GB"/>
        </w:rPr>
        <w:t>:</w:t>
      </w:r>
    </w:p>
    <w:p w14:paraId="3FDD332E" w14:textId="77777777" w:rsidR="00A871D1" w:rsidRPr="00C242DC" w:rsidRDefault="00A871D1" w:rsidP="00A871D1">
      <w:pPr>
        <w:pStyle w:val="ListParagraph"/>
        <w:numPr>
          <w:ilvl w:val="0"/>
          <w:numId w:val="58"/>
        </w:numPr>
        <w:spacing w:line="360" w:lineRule="auto"/>
        <w:rPr>
          <w:rFonts w:cs="Arial"/>
          <w:kern w:val="1"/>
          <w:lang w:val="en-GB"/>
        </w:rPr>
      </w:pPr>
      <w:r w:rsidRPr="00C242DC">
        <w:rPr>
          <w:rFonts w:cs="Arial"/>
          <w:kern w:val="1"/>
          <w:lang w:val="en-GB"/>
        </w:rPr>
        <w:t xml:space="preserve">I am volunteering at a clothes shop for </w:t>
      </w:r>
      <w:r>
        <w:rPr>
          <w:rFonts w:cs="Arial"/>
          <w:kern w:val="1"/>
          <w:lang w:val="en-GB"/>
        </w:rPr>
        <w:t>3</w:t>
      </w:r>
      <w:r w:rsidRPr="00C242DC">
        <w:rPr>
          <w:rFonts w:cs="Arial"/>
          <w:kern w:val="1"/>
          <w:lang w:val="en-GB"/>
        </w:rPr>
        <w:t xml:space="preserve"> hours each Monday. I don’t get paid at the moment but would like to do some more hours and get paid.</w:t>
      </w:r>
    </w:p>
    <w:p w14:paraId="2401349E" w14:textId="77777777" w:rsidR="00A871D1" w:rsidRPr="00C242DC" w:rsidRDefault="00A871D1" w:rsidP="00A871D1">
      <w:pPr>
        <w:pStyle w:val="ListParagraph"/>
        <w:numPr>
          <w:ilvl w:val="0"/>
          <w:numId w:val="58"/>
        </w:numPr>
        <w:spacing w:line="360" w:lineRule="auto"/>
        <w:rPr>
          <w:rFonts w:cs="Arial"/>
          <w:kern w:val="1"/>
          <w:lang w:val="en-GB"/>
        </w:rPr>
      </w:pPr>
      <w:r w:rsidRPr="00C242DC">
        <w:rPr>
          <w:rFonts w:cs="Arial"/>
          <w:kern w:val="1"/>
          <w:lang w:val="en-GB"/>
        </w:rPr>
        <w:t xml:space="preserve">I work in a supported employment service </w:t>
      </w:r>
      <w:r w:rsidRPr="00F8541C">
        <w:rPr>
          <w:rFonts w:cs="Arial"/>
          <w:kern w:val="1"/>
          <w:lang w:val="en-GB"/>
        </w:rPr>
        <w:t xml:space="preserve">3 </w:t>
      </w:r>
      <w:r w:rsidRPr="00C242DC">
        <w:rPr>
          <w:rFonts w:cs="Arial"/>
          <w:kern w:val="1"/>
          <w:lang w:val="en-GB"/>
        </w:rPr>
        <w:t>days a week and would like to try working somewhere else one day a week.</w:t>
      </w:r>
    </w:p>
    <w:p w14:paraId="5D4C611F" w14:textId="77777777" w:rsidR="00A871D1" w:rsidRPr="00F8541C" w:rsidRDefault="00A871D1" w:rsidP="00A871D1">
      <w:pPr>
        <w:pStyle w:val="ListParagraph"/>
        <w:numPr>
          <w:ilvl w:val="0"/>
          <w:numId w:val="58"/>
        </w:numPr>
        <w:spacing w:line="360" w:lineRule="auto"/>
        <w:rPr>
          <w:rFonts w:cs="Arial"/>
          <w:kern w:val="1"/>
          <w:lang w:val="en-GB"/>
        </w:rPr>
      </w:pPr>
      <w:r w:rsidRPr="00F8541C">
        <w:rPr>
          <w:rFonts w:cs="Arial"/>
          <w:lang w:val="en-GB"/>
        </w:rPr>
        <w:t xml:space="preserve">I want to increase the number of days I work and </w:t>
      </w:r>
      <w:proofErr w:type="gramStart"/>
      <w:r w:rsidRPr="00F8541C">
        <w:rPr>
          <w:rFonts w:cs="Arial"/>
          <w:lang w:val="en-GB"/>
        </w:rPr>
        <w:t>take up</w:t>
      </w:r>
      <w:proofErr w:type="gramEnd"/>
      <w:r w:rsidRPr="00F8541C">
        <w:rPr>
          <w:rFonts w:cs="Arial"/>
          <w:lang w:val="en-GB"/>
        </w:rPr>
        <w:t xml:space="preserve"> a promotional opportunity at my workplace.</w:t>
      </w:r>
    </w:p>
    <w:p w14:paraId="5636C64A" w14:textId="38A1DA7B" w:rsidR="001B54D7" w:rsidRDefault="00A871D1" w:rsidP="00A871D1">
      <w:pPr>
        <w:pStyle w:val="Listitem"/>
        <w:numPr>
          <w:ilvl w:val="0"/>
          <w:numId w:val="0"/>
        </w:numPr>
        <w:spacing w:after="240" w:line="360" w:lineRule="auto"/>
        <w:rPr>
          <w:lang w:val="en-GB"/>
        </w:rPr>
      </w:pPr>
      <w:r>
        <w:rPr>
          <w:lang w:val="en-GB"/>
        </w:rPr>
        <w:t>Write your answer here</w:t>
      </w:r>
      <w:r w:rsidR="00BE3DE3">
        <w:rPr>
          <w:lang w:val="en-GB"/>
        </w:rPr>
        <w:t>:</w:t>
      </w:r>
    </w:p>
    <w:p w14:paraId="4B8864C3" w14:textId="77777777" w:rsidR="00F73CC2" w:rsidRDefault="00F73CC2" w:rsidP="00A871D1">
      <w:pPr>
        <w:pStyle w:val="Listitem"/>
        <w:numPr>
          <w:ilvl w:val="0"/>
          <w:numId w:val="0"/>
        </w:numPr>
        <w:spacing w:after="240" w:line="360" w:lineRule="auto"/>
        <w:rPr>
          <w:lang w:val="en-GB"/>
        </w:rPr>
      </w:pPr>
    </w:p>
    <w:p w14:paraId="4DA98C5F" w14:textId="77777777" w:rsidR="001B54D7" w:rsidRDefault="001B54D7">
      <w:pPr>
        <w:spacing w:after="0" w:line="240" w:lineRule="auto"/>
        <w:rPr>
          <w:szCs w:val="22"/>
          <w:lang w:val="en-GB"/>
        </w:rPr>
      </w:pPr>
      <w:r>
        <w:rPr>
          <w:lang w:val="en-GB"/>
        </w:rPr>
        <w:br w:type="page"/>
      </w:r>
    </w:p>
    <w:p w14:paraId="379BC10C" w14:textId="77777777" w:rsidR="001B54D7" w:rsidRPr="00912CF8" w:rsidRDefault="001B54D7" w:rsidP="001B54D7">
      <w:pPr>
        <w:pStyle w:val="Heading3"/>
        <w:spacing w:line="360" w:lineRule="auto"/>
        <w:rPr>
          <w:lang w:val="en-GB"/>
        </w:rPr>
      </w:pPr>
      <w:r w:rsidRPr="00912CF8">
        <w:rPr>
          <w:lang w:val="en-GB"/>
        </w:rPr>
        <w:lastRenderedPageBreak/>
        <w:t>If you are ready to look for work or start volunteering</w:t>
      </w:r>
    </w:p>
    <w:p w14:paraId="6D49C046" w14:textId="77777777" w:rsidR="001B54D7" w:rsidRPr="00912CF8" w:rsidRDefault="001B54D7" w:rsidP="001B54D7">
      <w:pPr>
        <w:spacing w:line="360" w:lineRule="auto"/>
        <w:rPr>
          <w:rFonts w:cs="Arial"/>
          <w:kern w:val="1"/>
          <w:lang w:val="en-GB"/>
        </w:rPr>
      </w:pPr>
      <w:r w:rsidRPr="00912CF8">
        <w:rPr>
          <w:rFonts w:cs="Arial"/>
          <w:kern w:val="1"/>
          <w:lang w:val="en-GB"/>
        </w:rPr>
        <w:t>Tell us about what you would like to do.</w:t>
      </w:r>
    </w:p>
    <w:p w14:paraId="4162323E" w14:textId="77777777" w:rsidR="001B54D7" w:rsidRPr="00912CF8" w:rsidRDefault="001B54D7" w:rsidP="001B54D7">
      <w:pPr>
        <w:pStyle w:val="Listitem"/>
        <w:spacing w:line="360" w:lineRule="auto"/>
        <w:rPr>
          <w:lang w:val="en-GB"/>
        </w:rPr>
      </w:pPr>
      <w:r w:rsidRPr="4F294EC3">
        <w:rPr>
          <w:lang w:val="en-GB"/>
        </w:rPr>
        <w:t>What sort of work or volunteering would you like to do?</w:t>
      </w:r>
    </w:p>
    <w:p w14:paraId="6F2E5541" w14:textId="77777777" w:rsidR="001B54D7" w:rsidRPr="00912CF8" w:rsidRDefault="001B54D7" w:rsidP="001B54D7">
      <w:pPr>
        <w:pStyle w:val="Listitem"/>
        <w:spacing w:line="360" w:lineRule="auto"/>
        <w:rPr>
          <w:lang w:val="en-GB"/>
        </w:rPr>
      </w:pPr>
      <w:r w:rsidRPr="4F294EC3">
        <w:rPr>
          <w:lang w:val="en-GB"/>
        </w:rPr>
        <w:t>Is there a volunteer job you would like to try before applying for a paid job?</w:t>
      </w:r>
    </w:p>
    <w:p w14:paraId="5F898B8F" w14:textId="77777777" w:rsidR="001B54D7" w:rsidRPr="003D1ED2" w:rsidRDefault="001B54D7" w:rsidP="001B54D7">
      <w:pPr>
        <w:pStyle w:val="Listitem"/>
        <w:spacing w:line="360" w:lineRule="auto"/>
        <w:ind w:right="-279"/>
        <w:rPr>
          <w:lang w:val="en-GB"/>
        </w:rPr>
      </w:pPr>
      <w:r w:rsidRPr="4F294EC3">
        <w:rPr>
          <w:lang w:val="en-GB"/>
        </w:rPr>
        <w:t>Is someone already helping you</w:t>
      </w:r>
      <w:r>
        <w:rPr>
          <w:lang w:val="en-GB"/>
        </w:rPr>
        <w:t xml:space="preserve"> such as </w:t>
      </w:r>
      <w:r w:rsidRPr="4F294EC3">
        <w:rPr>
          <w:lang w:val="en-GB"/>
        </w:rPr>
        <w:t>your family, a friend, D</w:t>
      </w:r>
      <w:r>
        <w:rPr>
          <w:lang w:val="en-GB"/>
        </w:rPr>
        <w:t xml:space="preserve">isability Employment Service </w:t>
      </w:r>
      <w:r w:rsidRPr="4F294EC3">
        <w:rPr>
          <w:lang w:val="en-GB"/>
        </w:rPr>
        <w:t>provider or NDIS provider?</w:t>
      </w:r>
    </w:p>
    <w:p w14:paraId="3ABBCAFC" w14:textId="77777777" w:rsidR="001B54D7" w:rsidRPr="003D1ED2" w:rsidRDefault="001B54D7" w:rsidP="001B54D7">
      <w:pPr>
        <w:spacing w:before="400" w:line="360" w:lineRule="auto"/>
        <w:rPr>
          <w:rFonts w:cs="Arial"/>
          <w:b/>
          <w:bCs/>
          <w:kern w:val="1"/>
          <w:lang w:val="en-GB"/>
        </w:rPr>
      </w:pPr>
      <w:r w:rsidRPr="003D1ED2">
        <w:rPr>
          <w:rFonts w:cs="Arial"/>
          <w:b/>
          <w:bCs/>
          <w:kern w:val="1"/>
          <w:lang w:val="en-GB"/>
        </w:rPr>
        <w:t>Use the space below to make any notes or list questions.</w:t>
      </w:r>
    </w:p>
    <w:p w14:paraId="5166FDD0" w14:textId="77777777" w:rsidR="001B54D7" w:rsidRDefault="001B54D7" w:rsidP="001B54D7">
      <w:pPr>
        <w:spacing w:line="360" w:lineRule="auto"/>
        <w:rPr>
          <w:rFonts w:cs="Arial"/>
          <w:kern w:val="1"/>
          <w:lang w:val="en-GB"/>
        </w:rPr>
      </w:pPr>
      <w:r w:rsidRPr="00CC141E">
        <w:rPr>
          <w:rFonts w:cs="Arial"/>
          <w:kern w:val="1"/>
          <w:lang w:val="en-GB"/>
        </w:rPr>
        <w:t>For example</w:t>
      </w:r>
      <w:r>
        <w:rPr>
          <w:rFonts w:cs="Arial"/>
          <w:kern w:val="1"/>
          <w:lang w:val="en-GB"/>
        </w:rPr>
        <w:t>:</w:t>
      </w:r>
    </w:p>
    <w:p w14:paraId="7723ED59" w14:textId="77777777" w:rsidR="001B54D7" w:rsidRPr="00C242DC" w:rsidRDefault="001B54D7" w:rsidP="001B54D7">
      <w:pPr>
        <w:pStyle w:val="ListParagraph"/>
        <w:numPr>
          <w:ilvl w:val="0"/>
          <w:numId w:val="59"/>
        </w:numPr>
        <w:spacing w:line="360" w:lineRule="auto"/>
        <w:rPr>
          <w:rFonts w:cs="Arial"/>
          <w:kern w:val="1"/>
          <w:lang w:val="en-GB"/>
        </w:rPr>
      </w:pPr>
      <w:r w:rsidRPr="00C242DC">
        <w:rPr>
          <w:rFonts w:cs="Arial"/>
          <w:kern w:val="1"/>
          <w:lang w:val="en-GB"/>
        </w:rPr>
        <w:t xml:space="preserve"> I would like to volunteer at my local library. I love books so it is ok if I don’t get paid at the start, but one day I would like to become a librarian.</w:t>
      </w:r>
    </w:p>
    <w:p w14:paraId="385578E7" w14:textId="77777777" w:rsidR="001B54D7" w:rsidRPr="00C242DC" w:rsidRDefault="001B54D7" w:rsidP="001B54D7">
      <w:pPr>
        <w:pStyle w:val="ListParagraph"/>
        <w:numPr>
          <w:ilvl w:val="0"/>
          <w:numId w:val="59"/>
        </w:numPr>
        <w:spacing w:line="360" w:lineRule="auto"/>
        <w:rPr>
          <w:rFonts w:cs="Arial"/>
          <w:kern w:val="1"/>
          <w:lang w:val="en-GB"/>
        </w:rPr>
      </w:pPr>
      <w:r w:rsidRPr="00C242DC">
        <w:rPr>
          <w:rFonts w:cs="Arial"/>
          <w:kern w:val="1"/>
          <w:lang w:val="en-GB"/>
        </w:rPr>
        <w:t>I have always loved to bake cakes and cookies. One of my goals is to one day work in a bakery.</w:t>
      </w:r>
    </w:p>
    <w:p w14:paraId="420BFC47" w14:textId="32368E50" w:rsidR="001B54D7" w:rsidRPr="00845E67" w:rsidRDefault="001B54D7" w:rsidP="001B54D7">
      <w:pPr>
        <w:pStyle w:val="Listitem"/>
        <w:numPr>
          <w:ilvl w:val="0"/>
          <w:numId w:val="0"/>
        </w:numPr>
        <w:spacing w:after="240" w:line="360" w:lineRule="auto"/>
        <w:rPr>
          <w:lang w:val="en-GB"/>
        </w:rPr>
      </w:pPr>
      <w:r>
        <w:rPr>
          <w:lang w:val="en-GB"/>
        </w:rPr>
        <w:t>Write your answer here:</w:t>
      </w:r>
    </w:p>
    <w:p w14:paraId="5E0CCD09" w14:textId="77777777" w:rsidR="00A871D1" w:rsidRDefault="00A871D1" w:rsidP="00A871D1">
      <w:pPr>
        <w:pStyle w:val="Listitem"/>
        <w:numPr>
          <w:ilvl w:val="0"/>
          <w:numId w:val="0"/>
        </w:numPr>
        <w:spacing w:after="240" w:line="360" w:lineRule="auto"/>
        <w:rPr>
          <w:lang w:val="en-GB"/>
        </w:rPr>
      </w:pPr>
    </w:p>
    <w:p w14:paraId="133AD937" w14:textId="77777777" w:rsidR="009421BB" w:rsidRPr="00845E67" w:rsidRDefault="009421BB" w:rsidP="00A871D1">
      <w:pPr>
        <w:pStyle w:val="Listitem"/>
        <w:numPr>
          <w:ilvl w:val="0"/>
          <w:numId w:val="0"/>
        </w:numPr>
        <w:spacing w:after="240" w:line="360" w:lineRule="auto"/>
        <w:rPr>
          <w:lang w:val="en-GB"/>
        </w:rPr>
      </w:pPr>
    </w:p>
    <w:p w14:paraId="5763A19E" w14:textId="31F2991E" w:rsidR="00212F05" w:rsidRPr="00CC141E" w:rsidRDefault="00212F05" w:rsidP="00C242DC">
      <w:pPr>
        <w:pStyle w:val="Heading3"/>
        <w:spacing w:line="360" w:lineRule="auto"/>
        <w:rPr>
          <w:b w:val="0"/>
          <w:bCs w:val="0"/>
        </w:rPr>
      </w:pPr>
      <w:r w:rsidRPr="00CC141E">
        <w:t xml:space="preserve">Jono’s story </w:t>
      </w:r>
    </w:p>
    <w:p w14:paraId="389621CE" w14:textId="0BDCB86D" w:rsidR="00F6494B" w:rsidRDefault="007051CE" w:rsidP="00C242DC">
      <w:pPr>
        <w:spacing w:line="360" w:lineRule="auto"/>
        <w:rPr>
          <w:rFonts w:cs="FS Me Pro"/>
          <w:color w:val="000000" w:themeColor="text1"/>
        </w:rPr>
      </w:pPr>
      <w:r>
        <w:t>Jono is 20 years old from Geelong</w:t>
      </w:r>
      <w:r w:rsidR="4D3453DD">
        <w:t>. He</w:t>
      </w:r>
      <w:r>
        <w:t xml:space="preserve"> lives with a chromosomal condition and intellectual disability. Combining his love of sport with career ambition, Jono used his NDIS employment supports to help him achieve his goal</w:t>
      </w:r>
      <w:r w:rsidR="39DEA1CB">
        <w:t xml:space="preserve"> of becoming</w:t>
      </w:r>
      <w:r>
        <w:t xml:space="preserve"> a swim instructor.</w:t>
      </w:r>
    </w:p>
    <w:p w14:paraId="0FB8EC1E" w14:textId="33FBE406" w:rsidR="007051CE" w:rsidRDefault="007051CE" w:rsidP="00C242DC">
      <w:pPr>
        <w:spacing w:line="360" w:lineRule="auto"/>
      </w:pPr>
      <w:r>
        <w:t>Jono’s provider worked with him to build foundational skills for work through simulation sessions</w:t>
      </w:r>
      <w:r w:rsidR="005702B5">
        <w:t xml:space="preserve">, </w:t>
      </w:r>
      <w:r w:rsidR="00B10A0F">
        <w:t xml:space="preserve">. </w:t>
      </w:r>
      <w:r>
        <w:t>both face-to-face and online</w:t>
      </w:r>
      <w:r w:rsidR="005702B5">
        <w:t>. They found</w:t>
      </w:r>
      <w:r>
        <w:t xml:space="preserve"> employers that matched Jono’s likes and interests. Jono undertook a swimming instructor course before engaging in interview preparation and planning. </w:t>
      </w:r>
    </w:p>
    <w:p w14:paraId="43D87A0C" w14:textId="2B8DC728" w:rsidR="00212F05" w:rsidRDefault="00E04C79" w:rsidP="00955442">
      <w:pPr>
        <w:spacing w:line="360" w:lineRule="auto"/>
      </w:pPr>
      <w:r>
        <w:t>Jono said building skills with NDIS support really benefited him.</w:t>
      </w:r>
      <w:r w:rsidR="00EF7B7A">
        <w:t xml:space="preserve"> </w:t>
      </w:r>
      <w:r>
        <w:t>‘Now I’m just really putting myself out there. I’m trying my best; the</w:t>
      </w:r>
      <w:r w:rsidR="00A92005">
        <w:t xml:space="preserve"> </w:t>
      </w:r>
      <w:r>
        <w:t>coaching really helped me find my voice and confidence. I’m definitely</w:t>
      </w:r>
      <w:r w:rsidR="00A92005">
        <w:t xml:space="preserve"> </w:t>
      </w:r>
      <w:r>
        <w:t>proud of how far I’ve come.’</w:t>
      </w:r>
      <w:r w:rsidR="00955442">
        <w:t xml:space="preserve"> </w:t>
      </w:r>
      <w:r w:rsidR="0019684F">
        <w:rPr>
          <w:szCs w:val="22"/>
          <w:lang w:val="en-GB"/>
        </w:rPr>
        <w:t xml:space="preserve">Read Jono’s full story on the </w:t>
      </w:r>
      <w:hyperlink r:id="rId14" w:history="1">
        <w:r w:rsidR="0019684F" w:rsidRPr="0019684F">
          <w:rPr>
            <w:rStyle w:val="Hyperlink"/>
            <w:szCs w:val="22"/>
            <w:lang w:val="en-GB"/>
          </w:rPr>
          <w:t xml:space="preserve">NDIS </w:t>
        </w:r>
        <w:proofErr w:type="spellStart"/>
        <w:r w:rsidR="0019684F" w:rsidRPr="0019684F">
          <w:rPr>
            <w:rStyle w:val="Hyperlink"/>
            <w:szCs w:val="22"/>
            <w:lang w:val="en-GB"/>
          </w:rPr>
          <w:t>website</w:t>
        </w:r>
      </w:hyperlink>
      <w:r w:rsidR="00741EBC">
        <w:rPr>
          <w:szCs w:val="22"/>
          <w:lang w:val="en-GB"/>
        </w:rPr>
        <w:t>.</w:t>
      </w:r>
      <w:r w:rsidR="006B13E8">
        <w:rPr>
          <w:szCs w:val="22"/>
          <w:lang w:val="en-GB"/>
        </w:rPr>
        <w:t>ia</w:t>
      </w:r>
      <w:proofErr w:type="spellEnd"/>
    </w:p>
    <w:p w14:paraId="7B54CE76" w14:textId="77777777" w:rsidR="00F73CC2" w:rsidRDefault="00F73CC2">
      <w:pPr>
        <w:spacing w:after="0" w:line="240" w:lineRule="auto"/>
        <w:rPr>
          <w:rFonts w:eastAsiaTheme="majorEastAsia" w:cstheme="majorBidi"/>
          <w:b/>
          <w:bCs/>
          <w:sz w:val="32"/>
          <w:szCs w:val="26"/>
          <w:lang w:val="en-GB"/>
        </w:rPr>
      </w:pPr>
      <w:r>
        <w:rPr>
          <w:lang w:val="en-GB"/>
        </w:rPr>
        <w:br w:type="page"/>
      </w:r>
    </w:p>
    <w:p w14:paraId="7EC0E0C4" w14:textId="31F4119F" w:rsidR="009B43DF" w:rsidRDefault="009B43DF" w:rsidP="00B518E1">
      <w:pPr>
        <w:pStyle w:val="Heading2"/>
        <w:spacing w:after="240"/>
        <w:rPr>
          <w:lang w:val="en-GB"/>
        </w:rPr>
      </w:pPr>
      <w:r w:rsidRPr="0017118C">
        <w:rPr>
          <w:lang w:val="en-GB"/>
        </w:rPr>
        <w:lastRenderedPageBreak/>
        <w:t>If you are not quite ready to look for work</w:t>
      </w:r>
    </w:p>
    <w:p w14:paraId="4CB2FE64" w14:textId="77777777" w:rsidR="009B43DF" w:rsidRDefault="009B43DF" w:rsidP="009B43DF">
      <w:pPr>
        <w:spacing w:line="360" w:lineRule="auto"/>
        <w:rPr>
          <w:lang w:val="en-GB"/>
        </w:rPr>
      </w:pPr>
      <w:r w:rsidRPr="00912CF8">
        <w:rPr>
          <w:lang w:val="en-GB"/>
        </w:rPr>
        <w:t>Planning to work can feel like a big step. Your</w:t>
      </w:r>
      <w:r>
        <w:rPr>
          <w:lang w:val="en-GB"/>
        </w:rPr>
        <w:t xml:space="preserve"> </w:t>
      </w:r>
      <w:r w:rsidRPr="0017118C">
        <w:rPr>
          <w:b/>
          <w:bCs/>
          <w:lang w:val="en-GB"/>
        </w:rPr>
        <w:t>my NDIS contact</w:t>
      </w:r>
      <w:r>
        <w:rPr>
          <w:lang w:val="en-GB"/>
        </w:rPr>
        <w:t xml:space="preserve"> or</w:t>
      </w:r>
      <w:r w:rsidRPr="00912CF8">
        <w:rPr>
          <w:lang w:val="en-GB"/>
        </w:rPr>
        <w:t xml:space="preserve"> support</w:t>
      </w:r>
      <w:r>
        <w:rPr>
          <w:lang w:val="en-GB"/>
        </w:rPr>
        <w:t xml:space="preserve"> </w:t>
      </w:r>
      <w:r w:rsidRPr="00912CF8">
        <w:rPr>
          <w:lang w:val="en-GB"/>
        </w:rPr>
        <w:t>coordinator can help you think about steps</w:t>
      </w:r>
      <w:r>
        <w:rPr>
          <w:lang w:val="en-GB"/>
        </w:rPr>
        <w:t xml:space="preserve"> </w:t>
      </w:r>
      <w:r w:rsidRPr="00912CF8">
        <w:rPr>
          <w:lang w:val="en-GB"/>
        </w:rPr>
        <w:t xml:space="preserve">towards working. </w:t>
      </w:r>
      <w:r>
        <w:rPr>
          <w:lang w:val="en-GB"/>
        </w:rPr>
        <w:t>Y</w:t>
      </w:r>
      <w:r w:rsidRPr="00912CF8">
        <w:rPr>
          <w:lang w:val="en-GB"/>
        </w:rPr>
        <w:t xml:space="preserve">ou </w:t>
      </w:r>
      <w:r>
        <w:rPr>
          <w:lang w:val="en-GB"/>
        </w:rPr>
        <w:t xml:space="preserve">may </w:t>
      </w:r>
      <w:r w:rsidRPr="00912CF8">
        <w:rPr>
          <w:lang w:val="en-GB"/>
        </w:rPr>
        <w:t>use</w:t>
      </w:r>
      <w:r>
        <w:rPr>
          <w:lang w:val="en-GB"/>
        </w:rPr>
        <w:t xml:space="preserve"> </w:t>
      </w:r>
      <w:r w:rsidRPr="00912CF8">
        <w:rPr>
          <w:lang w:val="en-GB"/>
        </w:rPr>
        <w:t xml:space="preserve">part of your funding </w:t>
      </w:r>
      <w:r>
        <w:rPr>
          <w:lang w:val="en-GB"/>
        </w:rPr>
        <w:t xml:space="preserve">for </w:t>
      </w:r>
      <w:r w:rsidRPr="00912CF8">
        <w:rPr>
          <w:lang w:val="en-GB"/>
        </w:rPr>
        <w:t>work</w:t>
      </w:r>
      <w:r>
        <w:rPr>
          <w:lang w:val="en-GB"/>
        </w:rPr>
        <w:t xml:space="preserve"> </w:t>
      </w:r>
      <w:r w:rsidRPr="00912CF8">
        <w:rPr>
          <w:lang w:val="en-GB"/>
        </w:rPr>
        <w:t>experience or volunteer</w:t>
      </w:r>
      <w:r>
        <w:rPr>
          <w:lang w:val="en-GB"/>
        </w:rPr>
        <w:t>ing</w:t>
      </w:r>
      <w:r w:rsidRPr="00912CF8">
        <w:rPr>
          <w:lang w:val="en-GB"/>
        </w:rPr>
        <w:t xml:space="preserve"> to </w:t>
      </w:r>
      <w:r>
        <w:rPr>
          <w:lang w:val="en-GB"/>
        </w:rPr>
        <w:t xml:space="preserve">see </w:t>
      </w:r>
      <w:r w:rsidRPr="00912CF8">
        <w:rPr>
          <w:lang w:val="en-GB"/>
        </w:rPr>
        <w:t>what</w:t>
      </w:r>
      <w:r>
        <w:rPr>
          <w:lang w:val="en-GB"/>
        </w:rPr>
        <w:t xml:space="preserve"> </w:t>
      </w:r>
      <w:r w:rsidRPr="00912CF8">
        <w:rPr>
          <w:lang w:val="en-GB"/>
        </w:rPr>
        <w:t>you enjoy and what skills you have.</w:t>
      </w:r>
    </w:p>
    <w:p w14:paraId="09D61401" w14:textId="77777777" w:rsidR="009B43DF" w:rsidRPr="00912CF8" w:rsidRDefault="009B43DF" w:rsidP="009B43DF">
      <w:pPr>
        <w:spacing w:line="360" w:lineRule="auto"/>
        <w:rPr>
          <w:lang w:val="en-GB"/>
        </w:rPr>
      </w:pPr>
      <w:r>
        <w:rPr>
          <w:lang w:val="en-GB"/>
        </w:rPr>
        <w:t>You may still be at school but want to get ready for work when you leave or look for a part-time job while you are still at school. You may need more help than school can provide.</w:t>
      </w:r>
    </w:p>
    <w:p w14:paraId="74CA1D63" w14:textId="77777777" w:rsidR="009B43DF" w:rsidRPr="00A71324" w:rsidRDefault="009B43DF" w:rsidP="009B43DF">
      <w:pPr>
        <w:spacing w:line="360" w:lineRule="auto"/>
        <w:rPr>
          <w:b/>
          <w:bCs/>
          <w:lang w:val="en-GB"/>
        </w:rPr>
      </w:pPr>
      <w:r w:rsidRPr="00A71324">
        <w:rPr>
          <w:b/>
          <w:bCs/>
          <w:lang w:val="en-GB"/>
        </w:rPr>
        <w:t>If you haven’t thought about getting a job, can you tell us why?</w:t>
      </w:r>
    </w:p>
    <w:p w14:paraId="08D6538F" w14:textId="77777777" w:rsidR="009B43DF" w:rsidRDefault="009B43DF" w:rsidP="009B43DF">
      <w:pPr>
        <w:spacing w:line="360" w:lineRule="auto"/>
        <w:rPr>
          <w:rFonts w:cs="Arial"/>
          <w:kern w:val="1"/>
          <w:lang w:val="en-GB"/>
        </w:rPr>
      </w:pPr>
      <w:r w:rsidRPr="00CC141E">
        <w:rPr>
          <w:rFonts w:cs="Arial"/>
          <w:kern w:val="1"/>
          <w:lang w:val="en-GB"/>
        </w:rPr>
        <w:t>For example</w:t>
      </w:r>
      <w:r>
        <w:rPr>
          <w:rFonts w:cs="Arial"/>
          <w:kern w:val="1"/>
          <w:lang w:val="en-GB"/>
        </w:rPr>
        <w:t>:</w:t>
      </w:r>
    </w:p>
    <w:p w14:paraId="21503A57" w14:textId="77777777" w:rsidR="009B43DF" w:rsidRPr="00C242DC" w:rsidRDefault="009B43DF" w:rsidP="009B43DF">
      <w:pPr>
        <w:pStyle w:val="ListParagraph"/>
        <w:numPr>
          <w:ilvl w:val="0"/>
          <w:numId w:val="60"/>
        </w:numPr>
        <w:spacing w:line="360" w:lineRule="auto"/>
        <w:rPr>
          <w:rFonts w:cs="Arial"/>
          <w:kern w:val="1"/>
          <w:lang w:val="en-GB"/>
        </w:rPr>
      </w:pPr>
      <w:r w:rsidRPr="00C242DC">
        <w:rPr>
          <w:rFonts w:cs="Arial"/>
          <w:kern w:val="1"/>
          <w:lang w:val="en-GB"/>
        </w:rPr>
        <w:t>I have not thought about work because I am not sure if I can work without a lot of help.</w:t>
      </w:r>
    </w:p>
    <w:p w14:paraId="1DDAE796" w14:textId="77777777" w:rsidR="009B43DF" w:rsidRPr="00C242DC" w:rsidRDefault="009B43DF" w:rsidP="00A71324">
      <w:pPr>
        <w:pStyle w:val="ListParagraph"/>
        <w:numPr>
          <w:ilvl w:val="0"/>
          <w:numId w:val="60"/>
        </w:numPr>
        <w:spacing w:line="360" w:lineRule="auto"/>
        <w:rPr>
          <w:rFonts w:cs="Arial"/>
          <w:kern w:val="1"/>
          <w:lang w:val="en-GB"/>
        </w:rPr>
      </w:pPr>
      <w:r w:rsidRPr="00C242DC">
        <w:rPr>
          <w:rFonts w:cs="Arial"/>
          <w:kern w:val="1"/>
          <w:lang w:val="en-GB"/>
        </w:rPr>
        <w:t>I have thought about work but don’t know if there is anything I would be good at</w:t>
      </w:r>
      <w:r>
        <w:rPr>
          <w:rFonts w:cs="Arial"/>
          <w:kern w:val="1"/>
          <w:lang w:val="en-GB"/>
        </w:rPr>
        <w:t>,</w:t>
      </w:r>
      <w:r w:rsidRPr="00C242DC">
        <w:rPr>
          <w:rFonts w:cs="Arial"/>
          <w:kern w:val="1"/>
          <w:lang w:val="en-GB"/>
        </w:rPr>
        <w:t xml:space="preserve"> and it just </w:t>
      </w:r>
      <w:r w:rsidRPr="00A71324">
        <w:rPr>
          <w:lang w:val="en-GB"/>
        </w:rPr>
        <w:t>seems</w:t>
      </w:r>
      <w:r w:rsidRPr="00C242DC">
        <w:rPr>
          <w:rFonts w:cs="Arial"/>
          <w:kern w:val="1"/>
          <w:lang w:val="en-GB"/>
        </w:rPr>
        <w:t xml:space="preserve"> too hard because of my disability.</w:t>
      </w:r>
    </w:p>
    <w:p w14:paraId="71F32002" w14:textId="7CF26908" w:rsidR="009B43DF" w:rsidRDefault="009B43DF" w:rsidP="009B43DF">
      <w:pPr>
        <w:spacing w:line="360" w:lineRule="auto"/>
        <w:rPr>
          <w:lang w:val="en-GB"/>
        </w:rPr>
      </w:pPr>
      <w:r>
        <w:rPr>
          <w:lang w:val="en-GB"/>
        </w:rPr>
        <w:t>Write your answer</w:t>
      </w:r>
      <w:r w:rsidR="00B567F8">
        <w:rPr>
          <w:lang w:val="en-GB"/>
        </w:rPr>
        <w:t xml:space="preserve"> here</w:t>
      </w:r>
      <w:r>
        <w:rPr>
          <w:lang w:val="en-GB"/>
        </w:rPr>
        <w:t>:</w:t>
      </w:r>
    </w:p>
    <w:p w14:paraId="07FFACD8" w14:textId="77777777" w:rsidR="009B43DF" w:rsidRDefault="009B43DF">
      <w:pPr>
        <w:spacing w:after="0" w:line="240" w:lineRule="auto"/>
        <w:rPr>
          <w:lang w:val="en-GB"/>
        </w:rPr>
      </w:pPr>
    </w:p>
    <w:p w14:paraId="04E2CB5C" w14:textId="77777777" w:rsidR="009421BB" w:rsidRDefault="009421BB">
      <w:pPr>
        <w:spacing w:after="0" w:line="240" w:lineRule="auto"/>
        <w:rPr>
          <w:lang w:val="en-GB"/>
        </w:rPr>
      </w:pPr>
    </w:p>
    <w:p w14:paraId="41A93F0F" w14:textId="77777777" w:rsidR="009421BB" w:rsidRDefault="009421BB">
      <w:pPr>
        <w:spacing w:after="0" w:line="240" w:lineRule="auto"/>
        <w:rPr>
          <w:lang w:val="en-GB"/>
        </w:rPr>
      </w:pPr>
    </w:p>
    <w:p w14:paraId="4FC5FBC3" w14:textId="77777777" w:rsidR="009421BB" w:rsidRDefault="009421BB">
      <w:pPr>
        <w:spacing w:after="0" w:line="240" w:lineRule="auto"/>
        <w:rPr>
          <w:lang w:val="en-GB"/>
        </w:rPr>
      </w:pPr>
    </w:p>
    <w:p w14:paraId="1F971AEC" w14:textId="77777777" w:rsidR="009421BB" w:rsidRDefault="009421BB">
      <w:pPr>
        <w:spacing w:after="0" w:line="240" w:lineRule="auto"/>
        <w:rPr>
          <w:lang w:val="en-GB"/>
        </w:rPr>
      </w:pPr>
    </w:p>
    <w:p w14:paraId="42C2E91A" w14:textId="6D79E7D8" w:rsidR="009C3896" w:rsidRPr="009421BB" w:rsidRDefault="009C3896" w:rsidP="009421BB">
      <w:pPr>
        <w:pStyle w:val="Heading3"/>
        <w:rPr>
          <w:rFonts w:cs="Arial"/>
          <w:kern w:val="1"/>
          <w:lang w:val="en-GB"/>
        </w:rPr>
      </w:pPr>
      <w:r w:rsidRPr="000B533F">
        <w:rPr>
          <w:lang w:val="en-GB"/>
        </w:rPr>
        <w:t>Scott’s story</w:t>
      </w:r>
    </w:p>
    <w:p w14:paraId="4A755021" w14:textId="13E72DB5" w:rsidR="009C3896" w:rsidRDefault="009C3896" w:rsidP="009C3896">
      <w:pPr>
        <w:spacing w:line="360" w:lineRule="auto"/>
        <w:rPr>
          <w:lang w:val="en-GB"/>
        </w:rPr>
      </w:pPr>
      <w:r w:rsidRPr="605C837E">
        <w:rPr>
          <w:lang w:val="en-GB"/>
        </w:rPr>
        <w:t xml:space="preserve">Scott from Toowoomba is 28 and has a moderate intellectual disability. He works 3 days a week at a supported employment service where he </w:t>
      </w:r>
      <w:r w:rsidR="00396FAE">
        <w:rPr>
          <w:lang w:val="en-GB"/>
        </w:rPr>
        <w:t xml:space="preserve">has </w:t>
      </w:r>
      <w:r w:rsidRPr="605C837E">
        <w:rPr>
          <w:lang w:val="en-GB"/>
        </w:rPr>
        <w:t>learn</w:t>
      </w:r>
      <w:r w:rsidR="00396FAE">
        <w:rPr>
          <w:lang w:val="en-GB"/>
        </w:rPr>
        <w:t>ed</w:t>
      </w:r>
      <w:r w:rsidRPr="605C837E">
        <w:rPr>
          <w:lang w:val="en-GB"/>
        </w:rPr>
        <w:t xml:space="preserve"> about gardening, plants and using the tools of the trade. </w:t>
      </w:r>
    </w:p>
    <w:p w14:paraId="5884E919" w14:textId="77777777" w:rsidR="00AF6E7D" w:rsidRPr="00AF6E7D" w:rsidRDefault="00AF6E7D" w:rsidP="00AF6E7D">
      <w:pPr>
        <w:spacing w:line="360" w:lineRule="auto"/>
      </w:pPr>
      <w:r w:rsidRPr="00AF6E7D">
        <w:t xml:space="preserve">Scott has also started his own gardening business. Due to the meticulous way he maintains gardens, people are chasing him for quotes. Scott‘s support worker plays an integral part, helping him to learn to run his own business. </w:t>
      </w:r>
    </w:p>
    <w:p w14:paraId="7DEF3DEB" w14:textId="77777777" w:rsidR="00AF6E7D" w:rsidRPr="00AF6E7D" w:rsidRDefault="00AF6E7D" w:rsidP="00AF6E7D">
      <w:pPr>
        <w:spacing w:line="360" w:lineRule="auto"/>
      </w:pPr>
      <w:r w:rsidRPr="00AF6E7D">
        <w:t xml:space="preserve">‘For my 21st birthday all my family gave me money, so I bought gardening tools,’ Scott said. He’s currently saving for a ute. </w:t>
      </w:r>
    </w:p>
    <w:p w14:paraId="69DA29DC" w14:textId="6F1BD8F7" w:rsidR="00CC4B5D" w:rsidRDefault="00AF6E7D" w:rsidP="00AF6E7D">
      <w:pPr>
        <w:spacing w:line="360" w:lineRule="auto"/>
      </w:pPr>
      <w:r w:rsidRPr="00AF6E7D">
        <w:t xml:space="preserve">Proud mum Michelle said: ‘Scott is this incredible young man who has just taken off.’ </w:t>
      </w:r>
    </w:p>
    <w:p w14:paraId="0A3D4B96" w14:textId="2828479C" w:rsidR="0019684F" w:rsidRDefault="0019684F" w:rsidP="0019684F">
      <w:pPr>
        <w:pStyle w:val="NormalWeb"/>
        <w:shd w:val="clear" w:color="auto" w:fill="FFFFFF"/>
        <w:spacing w:before="0" w:beforeAutospacing="0" w:after="0" w:afterAutospacing="0" w:line="360" w:lineRule="auto"/>
        <w:rPr>
          <w:rFonts w:ascii="Arial" w:eastAsiaTheme="minorHAnsi" w:hAnsi="Arial" w:cstheme="minorBidi"/>
          <w:sz w:val="22"/>
          <w:szCs w:val="22"/>
          <w:lang w:val="en-GB" w:eastAsia="en-US"/>
        </w:rPr>
      </w:pPr>
      <w:r>
        <w:rPr>
          <w:rFonts w:ascii="Arial" w:eastAsiaTheme="minorHAnsi" w:hAnsi="Arial" w:cstheme="minorBidi"/>
          <w:sz w:val="22"/>
          <w:szCs w:val="22"/>
          <w:lang w:val="en-GB" w:eastAsia="en-US"/>
        </w:rPr>
        <w:t xml:space="preserve">Read Scott’s full story on the </w:t>
      </w:r>
      <w:hyperlink r:id="rId15" w:history="1">
        <w:r w:rsidRPr="0019684F">
          <w:rPr>
            <w:rStyle w:val="Hyperlink"/>
            <w:rFonts w:ascii="Arial" w:eastAsiaTheme="minorHAnsi" w:hAnsi="Arial" w:cstheme="minorBidi"/>
            <w:sz w:val="22"/>
            <w:szCs w:val="22"/>
            <w:lang w:val="en-GB" w:eastAsia="en-US"/>
          </w:rPr>
          <w:t>NDIS website</w:t>
        </w:r>
      </w:hyperlink>
      <w:r>
        <w:rPr>
          <w:rFonts w:ascii="Arial" w:eastAsiaTheme="minorHAnsi" w:hAnsi="Arial" w:cstheme="minorBidi"/>
          <w:sz w:val="22"/>
          <w:szCs w:val="22"/>
          <w:lang w:val="en-GB" w:eastAsia="en-US"/>
        </w:rPr>
        <w:t>.</w:t>
      </w:r>
    </w:p>
    <w:p w14:paraId="69BC736E" w14:textId="71B0B69F" w:rsidR="009421BB" w:rsidRDefault="009421BB" w:rsidP="009421BB">
      <w:pPr>
        <w:pStyle w:val="Heading3"/>
        <w:spacing w:line="360" w:lineRule="auto"/>
        <w:rPr>
          <w:b w:val="0"/>
          <w:bCs w:val="0"/>
          <w:lang w:val="en-GB"/>
        </w:rPr>
      </w:pPr>
      <w:r>
        <w:rPr>
          <w:lang w:val="en-GB"/>
        </w:rPr>
        <w:br w:type="page"/>
      </w:r>
    </w:p>
    <w:p w14:paraId="4D7954F4" w14:textId="5292EDDF" w:rsidR="00AC6EB5" w:rsidRPr="0066003A" w:rsidRDefault="00AC6EB5" w:rsidP="00AC6EB5">
      <w:pPr>
        <w:pStyle w:val="Heading3"/>
        <w:spacing w:line="360" w:lineRule="auto"/>
        <w:rPr>
          <w:lang w:val="en-GB"/>
        </w:rPr>
      </w:pPr>
      <w:r w:rsidRPr="41390526">
        <w:rPr>
          <w:lang w:val="en-GB"/>
        </w:rPr>
        <w:lastRenderedPageBreak/>
        <w:t>Let’s explore what work might be right for you</w:t>
      </w:r>
    </w:p>
    <w:p w14:paraId="42BD0363" w14:textId="77777777" w:rsidR="00AC6EB5" w:rsidRPr="00AC6EB5" w:rsidRDefault="00AC6EB5" w:rsidP="00AC6EB5">
      <w:pPr>
        <w:spacing w:line="360" w:lineRule="auto"/>
        <w:rPr>
          <w:b/>
          <w:bCs/>
          <w:lang w:val="en-GB"/>
        </w:rPr>
      </w:pPr>
      <w:r w:rsidRPr="00AC6EB5">
        <w:rPr>
          <w:b/>
          <w:bCs/>
          <w:lang w:val="en-GB"/>
        </w:rPr>
        <w:t>Do you have any work skills, qualifications, or work experience?</w:t>
      </w:r>
    </w:p>
    <w:p w14:paraId="60A7E26B" w14:textId="77777777" w:rsidR="00CD1FF4" w:rsidRPr="00D22358" w:rsidRDefault="00CD1FF4" w:rsidP="00CD1FF4">
      <w:pPr>
        <w:pStyle w:val="ListParagraph"/>
        <w:numPr>
          <w:ilvl w:val="0"/>
          <w:numId w:val="42"/>
        </w:numPr>
        <w:spacing w:line="360" w:lineRule="auto"/>
        <w:rPr>
          <w:rFonts w:cs="Arial"/>
          <w:kern w:val="1"/>
          <w:lang w:val="en-GB"/>
        </w:rPr>
      </w:pPr>
      <w:r w:rsidRPr="00D22358">
        <w:rPr>
          <w:rFonts w:cs="Arial"/>
          <w:kern w:val="1"/>
          <w:lang w:val="en-GB"/>
        </w:rPr>
        <w:t xml:space="preserve">What </w:t>
      </w:r>
      <w:r>
        <w:rPr>
          <w:rFonts w:cs="Arial"/>
          <w:kern w:val="1"/>
          <w:lang w:val="en-GB"/>
        </w:rPr>
        <w:t xml:space="preserve">is your </w:t>
      </w:r>
      <w:r w:rsidRPr="00D22358">
        <w:rPr>
          <w:rFonts w:cs="Arial"/>
          <w:kern w:val="1"/>
          <w:lang w:val="en-GB"/>
        </w:rPr>
        <w:t>level of education?</w:t>
      </w:r>
    </w:p>
    <w:p w14:paraId="6837B245" w14:textId="77777777" w:rsidR="00AC6EB5" w:rsidRDefault="00AC6EB5" w:rsidP="00AC6EB5">
      <w:pPr>
        <w:pStyle w:val="ListParagraph"/>
        <w:numPr>
          <w:ilvl w:val="0"/>
          <w:numId w:val="42"/>
        </w:numPr>
        <w:spacing w:line="360" w:lineRule="auto"/>
        <w:rPr>
          <w:rFonts w:cs="Arial"/>
          <w:kern w:val="1"/>
          <w:lang w:val="en-GB"/>
        </w:rPr>
      </w:pPr>
      <w:r w:rsidRPr="00D22358">
        <w:rPr>
          <w:rFonts w:cs="Arial"/>
          <w:kern w:val="1"/>
          <w:lang w:val="en-GB"/>
        </w:rPr>
        <w:t>Have you done any courses?</w:t>
      </w:r>
    </w:p>
    <w:p w14:paraId="3A2EEA18" w14:textId="6A324154" w:rsidR="00A003E0" w:rsidRPr="00D22358" w:rsidRDefault="00A003E0" w:rsidP="00AC6EB5">
      <w:pPr>
        <w:pStyle w:val="ListParagraph"/>
        <w:numPr>
          <w:ilvl w:val="0"/>
          <w:numId w:val="42"/>
        </w:numPr>
        <w:spacing w:line="360" w:lineRule="auto"/>
        <w:rPr>
          <w:rFonts w:cs="Arial"/>
          <w:kern w:val="1"/>
          <w:lang w:val="en-GB"/>
        </w:rPr>
      </w:pPr>
      <w:r>
        <w:rPr>
          <w:rFonts w:cs="Arial"/>
          <w:kern w:val="1"/>
          <w:lang w:val="en-GB"/>
        </w:rPr>
        <w:t>Are there any courses you would like to do?</w:t>
      </w:r>
    </w:p>
    <w:p w14:paraId="29BA6493" w14:textId="77777777" w:rsidR="00AC6EB5" w:rsidRPr="00D22358" w:rsidRDefault="00AC6EB5" w:rsidP="00AC6EB5">
      <w:pPr>
        <w:pStyle w:val="ListParagraph"/>
        <w:numPr>
          <w:ilvl w:val="0"/>
          <w:numId w:val="42"/>
        </w:numPr>
        <w:spacing w:line="360" w:lineRule="auto"/>
        <w:rPr>
          <w:rFonts w:cs="Arial"/>
          <w:kern w:val="1"/>
          <w:lang w:val="en-GB"/>
        </w:rPr>
      </w:pPr>
      <w:r w:rsidRPr="00D22358">
        <w:rPr>
          <w:rFonts w:cs="Arial"/>
          <w:kern w:val="1"/>
          <w:lang w:val="en-GB"/>
        </w:rPr>
        <w:t>If you have volunteered in the past, what did you do?</w:t>
      </w:r>
    </w:p>
    <w:p w14:paraId="6EB13610" w14:textId="77777777" w:rsidR="00AC6EB5" w:rsidRDefault="00AC6EB5" w:rsidP="00AC6EB5">
      <w:pPr>
        <w:spacing w:line="360" w:lineRule="auto"/>
        <w:rPr>
          <w:rFonts w:cs="Arial"/>
          <w:kern w:val="1"/>
          <w:lang w:val="en-GB"/>
        </w:rPr>
      </w:pPr>
      <w:r w:rsidRPr="00CC141E">
        <w:rPr>
          <w:rFonts w:cs="Arial"/>
          <w:kern w:val="1"/>
          <w:lang w:val="en-GB"/>
        </w:rPr>
        <w:t>For example</w:t>
      </w:r>
      <w:r>
        <w:rPr>
          <w:rFonts w:cs="Arial"/>
          <w:kern w:val="1"/>
          <w:lang w:val="en-GB"/>
        </w:rPr>
        <w:t>:</w:t>
      </w:r>
    </w:p>
    <w:p w14:paraId="1F73FBC6" w14:textId="77777777" w:rsidR="00AC6EB5" w:rsidRDefault="00AC6EB5" w:rsidP="00AC6EB5">
      <w:pPr>
        <w:pStyle w:val="ListParagraph"/>
        <w:numPr>
          <w:ilvl w:val="0"/>
          <w:numId w:val="61"/>
        </w:numPr>
        <w:spacing w:line="360" w:lineRule="auto"/>
        <w:rPr>
          <w:rFonts w:cs="Arial"/>
          <w:kern w:val="1"/>
          <w:lang w:val="en-GB"/>
        </w:rPr>
      </w:pPr>
      <w:r w:rsidRPr="00C242DC">
        <w:rPr>
          <w:rFonts w:cs="Arial"/>
          <w:kern w:val="1"/>
          <w:lang w:val="en-GB"/>
        </w:rPr>
        <w:t>I did 2 weeks</w:t>
      </w:r>
      <w:r w:rsidRPr="005E4B55">
        <w:rPr>
          <w:rFonts w:cs="Arial"/>
          <w:kern w:val="1"/>
          <w:lang w:val="en-GB"/>
        </w:rPr>
        <w:t xml:space="preserve"> of</w:t>
      </w:r>
      <w:r w:rsidRPr="00C242DC">
        <w:rPr>
          <w:rFonts w:cs="Arial"/>
          <w:kern w:val="1"/>
          <w:lang w:val="en-GB"/>
        </w:rPr>
        <w:t xml:space="preserve"> work experience at a panel beating business when I was at school.</w:t>
      </w:r>
    </w:p>
    <w:p w14:paraId="3F8EAD6D" w14:textId="77777777" w:rsidR="00AC6EB5" w:rsidRPr="005E4B55" w:rsidRDefault="00AC6EB5" w:rsidP="00AC6EB5">
      <w:pPr>
        <w:pStyle w:val="ListParagraph"/>
        <w:numPr>
          <w:ilvl w:val="0"/>
          <w:numId w:val="61"/>
        </w:numPr>
        <w:spacing w:line="360" w:lineRule="auto"/>
        <w:rPr>
          <w:rFonts w:cs="Arial"/>
          <w:kern w:val="1"/>
          <w:lang w:val="en-GB"/>
        </w:rPr>
      </w:pPr>
      <w:r w:rsidRPr="005E4B55">
        <w:rPr>
          <w:rFonts w:cs="Arial"/>
          <w:kern w:val="1"/>
          <w:lang w:val="en-GB"/>
        </w:rPr>
        <w:t>I don’t have any qualifications</w:t>
      </w:r>
      <w:r>
        <w:rPr>
          <w:rFonts w:cs="Arial"/>
          <w:kern w:val="1"/>
          <w:lang w:val="en-GB"/>
        </w:rPr>
        <w:t>,</w:t>
      </w:r>
      <w:r w:rsidRPr="005E4B55">
        <w:rPr>
          <w:rFonts w:cs="Arial"/>
          <w:kern w:val="1"/>
          <w:lang w:val="en-GB"/>
        </w:rPr>
        <w:t xml:space="preserve"> but I am good at working on cars.</w:t>
      </w:r>
    </w:p>
    <w:p w14:paraId="5FA007E9" w14:textId="6AD2D979" w:rsidR="00AC6EB5" w:rsidRDefault="00AC6EB5" w:rsidP="00AC6EB5">
      <w:pPr>
        <w:spacing w:line="360" w:lineRule="auto"/>
        <w:rPr>
          <w:lang w:val="en-GB"/>
        </w:rPr>
      </w:pPr>
      <w:r>
        <w:rPr>
          <w:lang w:val="en-GB"/>
        </w:rPr>
        <w:t>Write your answer here:</w:t>
      </w:r>
    </w:p>
    <w:p w14:paraId="20D91AC2" w14:textId="28DB5051" w:rsidR="009C3896" w:rsidRDefault="009C3896" w:rsidP="009C3896">
      <w:pPr>
        <w:spacing w:line="360" w:lineRule="auto"/>
        <w:rPr>
          <w:lang w:val="en-GB"/>
        </w:rPr>
      </w:pPr>
    </w:p>
    <w:p w14:paraId="35894277" w14:textId="77777777" w:rsidR="00472DDE" w:rsidRDefault="00472DDE" w:rsidP="009C3896">
      <w:pPr>
        <w:spacing w:line="360" w:lineRule="auto"/>
        <w:rPr>
          <w:lang w:val="en-GB"/>
        </w:rPr>
      </w:pPr>
    </w:p>
    <w:p w14:paraId="49C01E7A" w14:textId="77777777" w:rsidR="00113388" w:rsidRPr="00113388" w:rsidRDefault="00113388" w:rsidP="00113388">
      <w:pPr>
        <w:spacing w:line="360" w:lineRule="auto"/>
        <w:rPr>
          <w:rFonts w:cs="Arial"/>
          <w:kern w:val="1"/>
          <w:lang w:val="en-GB"/>
        </w:rPr>
      </w:pPr>
      <w:r w:rsidRPr="00113388">
        <w:rPr>
          <w:b/>
          <w:bCs/>
          <w:lang w:val="en-GB"/>
        </w:rPr>
        <w:t>Do you look after your own money?</w:t>
      </w:r>
    </w:p>
    <w:p w14:paraId="6A5E0DED" w14:textId="77777777" w:rsidR="00113388" w:rsidRDefault="00113388" w:rsidP="00113388">
      <w:pPr>
        <w:pStyle w:val="Listitem"/>
        <w:spacing w:line="360" w:lineRule="auto"/>
        <w:rPr>
          <w:lang w:val="en-GB"/>
        </w:rPr>
      </w:pPr>
      <w:r w:rsidRPr="4F294EC3">
        <w:rPr>
          <w:lang w:val="en-GB"/>
        </w:rPr>
        <w:t xml:space="preserve">Do you have any </w:t>
      </w:r>
      <w:r>
        <w:rPr>
          <w:lang w:val="en-GB"/>
        </w:rPr>
        <w:t xml:space="preserve">goals to save </w:t>
      </w:r>
      <w:r w:rsidRPr="4F294EC3">
        <w:rPr>
          <w:lang w:val="en-GB"/>
        </w:rPr>
        <w:t>money?</w:t>
      </w:r>
    </w:p>
    <w:p w14:paraId="3549349C" w14:textId="77777777" w:rsidR="00113388" w:rsidRDefault="00113388" w:rsidP="00113388">
      <w:pPr>
        <w:pStyle w:val="Listitem"/>
        <w:spacing w:line="360" w:lineRule="auto"/>
        <w:rPr>
          <w:lang w:val="en-GB"/>
        </w:rPr>
      </w:pPr>
      <w:r>
        <w:rPr>
          <w:lang w:val="en-GB"/>
        </w:rPr>
        <w:t>Can you manage your own money?</w:t>
      </w:r>
    </w:p>
    <w:p w14:paraId="547413A5" w14:textId="77777777" w:rsidR="00113388" w:rsidRPr="00912CF8" w:rsidRDefault="00113388" w:rsidP="00113388">
      <w:pPr>
        <w:pStyle w:val="Listitem"/>
        <w:spacing w:line="360" w:lineRule="auto"/>
        <w:rPr>
          <w:lang w:val="en-GB"/>
        </w:rPr>
      </w:pPr>
      <w:r>
        <w:rPr>
          <w:lang w:val="en-GB"/>
        </w:rPr>
        <w:t>Do you have a bank account and bank card?</w:t>
      </w:r>
    </w:p>
    <w:p w14:paraId="04228C05" w14:textId="7968BAE2" w:rsidR="00113388" w:rsidRDefault="00113388" w:rsidP="00113388">
      <w:pPr>
        <w:spacing w:line="360" w:lineRule="auto"/>
        <w:rPr>
          <w:lang w:val="en-GB"/>
        </w:rPr>
      </w:pPr>
      <w:r>
        <w:rPr>
          <w:lang w:val="en-GB"/>
        </w:rPr>
        <w:t>Write your answer here:</w:t>
      </w:r>
    </w:p>
    <w:p w14:paraId="3C623E95" w14:textId="77777777" w:rsidR="00113388" w:rsidRDefault="00113388" w:rsidP="00113388">
      <w:pPr>
        <w:spacing w:after="0" w:line="360" w:lineRule="auto"/>
        <w:rPr>
          <w:lang w:val="en-GB"/>
        </w:rPr>
      </w:pPr>
    </w:p>
    <w:p w14:paraId="38137026" w14:textId="77777777" w:rsidR="00AA14BC" w:rsidRPr="00D73279" w:rsidRDefault="00AA14BC" w:rsidP="00113388">
      <w:pPr>
        <w:spacing w:after="0" w:line="360" w:lineRule="auto"/>
        <w:rPr>
          <w:lang w:val="en-GB"/>
        </w:rPr>
      </w:pPr>
    </w:p>
    <w:p w14:paraId="151AEB7E" w14:textId="77777777" w:rsidR="0028455E" w:rsidRPr="00D73279" w:rsidRDefault="0028455E" w:rsidP="00113388">
      <w:pPr>
        <w:spacing w:after="0" w:line="360" w:lineRule="auto"/>
        <w:rPr>
          <w:lang w:val="en-GB"/>
        </w:rPr>
      </w:pPr>
    </w:p>
    <w:p w14:paraId="642DF024" w14:textId="77777777" w:rsidR="00113388" w:rsidRPr="00113388" w:rsidRDefault="00113388" w:rsidP="00113388">
      <w:pPr>
        <w:spacing w:after="0" w:line="360" w:lineRule="auto"/>
        <w:rPr>
          <w:b/>
          <w:bCs/>
          <w:lang w:val="en-GB"/>
        </w:rPr>
      </w:pPr>
      <w:r w:rsidRPr="00113388">
        <w:rPr>
          <w:b/>
          <w:bCs/>
          <w:lang w:val="en-GB"/>
        </w:rPr>
        <w:t>What tasks do you do well? What do you love doing?</w:t>
      </w:r>
    </w:p>
    <w:p w14:paraId="516282D9" w14:textId="77777777" w:rsidR="00113388" w:rsidRPr="003A66A4" w:rsidRDefault="00113388" w:rsidP="00113388">
      <w:pPr>
        <w:spacing w:line="360" w:lineRule="auto"/>
        <w:rPr>
          <w:rFonts w:cs="Arial"/>
          <w:kern w:val="1"/>
          <w:lang w:val="en-GB"/>
        </w:rPr>
      </w:pPr>
      <w:r w:rsidRPr="003A66A4">
        <w:rPr>
          <w:rFonts w:cs="Arial"/>
          <w:kern w:val="1"/>
          <w:lang w:val="en-GB"/>
        </w:rPr>
        <w:t>Tell us what you are already good at and if you need some help doing these things.</w:t>
      </w:r>
    </w:p>
    <w:p w14:paraId="4B429CA4" w14:textId="77777777" w:rsidR="00113388" w:rsidRPr="003A66A4" w:rsidRDefault="00113388" w:rsidP="00113388">
      <w:pPr>
        <w:pStyle w:val="Listitem"/>
        <w:spacing w:line="360" w:lineRule="auto"/>
        <w:rPr>
          <w:lang w:val="en-GB"/>
        </w:rPr>
      </w:pPr>
      <w:r w:rsidRPr="4F294EC3">
        <w:rPr>
          <w:lang w:val="en-GB"/>
        </w:rPr>
        <w:t>Do you have any jobs you</w:t>
      </w:r>
      <w:r>
        <w:rPr>
          <w:lang w:val="en-GB"/>
        </w:rPr>
        <w:t xml:space="preserve"> do </w:t>
      </w:r>
      <w:r w:rsidRPr="4F294EC3">
        <w:rPr>
          <w:lang w:val="en-GB"/>
        </w:rPr>
        <w:t>at home?</w:t>
      </w:r>
    </w:p>
    <w:p w14:paraId="5580294D" w14:textId="77777777" w:rsidR="00113388" w:rsidRDefault="00113388" w:rsidP="00113388">
      <w:pPr>
        <w:pStyle w:val="Listitem"/>
        <w:spacing w:line="360" w:lineRule="auto"/>
        <w:rPr>
          <w:lang w:val="en-GB"/>
        </w:rPr>
      </w:pPr>
      <w:r w:rsidRPr="4F294EC3">
        <w:rPr>
          <w:lang w:val="en-GB"/>
        </w:rPr>
        <w:t>Are you involved in any sports, social activities</w:t>
      </w:r>
      <w:r>
        <w:rPr>
          <w:lang w:val="en-GB"/>
        </w:rPr>
        <w:t>,</w:t>
      </w:r>
      <w:r w:rsidRPr="4F294EC3">
        <w:rPr>
          <w:lang w:val="en-GB"/>
        </w:rPr>
        <w:t xml:space="preserve"> or programs?</w:t>
      </w:r>
    </w:p>
    <w:p w14:paraId="30BD5421" w14:textId="77777777" w:rsidR="00113388" w:rsidRDefault="00113388" w:rsidP="00113388">
      <w:pPr>
        <w:spacing w:line="360" w:lineRule="auto"/>
        <w:rPr>
          <w:szCs w:val="22"/>
          <w:lang w:val="en-GB"/>
        </w:rPr>
      </w:pPr>
      <w:r w:rsidRPr="00CC141E">
        <w:rPr>
          <w:szCs w:val="22"/>
          <w:lang w:val="en-GB"/>
        </w:rPr>
        <w:t>For example</w:t>
      </w:r>
      <w:r>
        <w:rPr>
          <w:szCs w:val="22"/>
          <w:lang w:val="en-GB"/>
        </w:rPr>
        <w:t>:</w:t>
      </w:r>
    </w:p>
    <w:p w14:paraId="6A5131B4" w14:textId="77777777" w:rsidR="00113388" w:rsidRPr="00F415B2" w:rsidRDefault="00113388" w:rsidP="00113388">
      <w:pPr>
        <w:pStyle w:val="ListParagraph"/>
        <w:numPr>
          <w:ilvl w:val="0"/>
          <w:numId w:val="62"/>
        </w:numPr>
        <w:spacing w:line="360" w:lineRule="auto"/>
        <w:rPr>
          <w:szCs w:val="22"/>
          <w:lang w:val="en-GB"/>
        </w:rPr>
      </w:pPr>
      <w:r w:rsidRPr="00F415B2">
        <w:rPr>
          <w:szCs w:val="22"/>
          <w:lang w:val="en-GB"/>
        </w:rPr>
        <w:t>I like cooking and always prepare Sunday dinner with Mum’s help.</w:t>
      </w:r>
    </w:p>
    <w:p w14:paraId="47ECBDAD" w14:textId="77777777" w:rsidR="00113388" w:rsidRDefault="00113388" w:rsidP="00113388">
      <w:pPr>
        <w:pStyle w:val="ListParagraph"/>
        <w:numPr>
          <w:ilvl w:val="0"/>
          <w:numId w:val="62"/>
        </w:numPr>
        <w:spacing w:line="360" w:lineRule="auto"/>
        <w:rPr>
          <w:szCs w:val="22"/>
          <w:lang w:val="en-GB"/>
        </w:rPr>
      </w:pPr>
      <w:r w:rsidRPr="00294D5C">
        <w:rPr>
          <w:lang w:val="en-GB"/>
        </w:rPr>
        <w:t>I clean my room and put my laundry in the washing machine.</w:t>
      </w:r>
    </w:p>
    <w:p w14:paraId="60357647" w14:textId="77777777" w:rsidR="00113388" w:rsidRPr="00294D5C" w:rsidRDefault="00113388" w:rsidP="00113388">
      <w:pPr>
        <w:pStyle w:val="ListParagraph"/>
        <w:numPr>
          <w:ilvl w:val="0"/>
          <w:numId w:val="62"/>
        </w:numPr>
        <w:spacing w:line="360" w:lineRule="auto"/>
        <w:rPr>
          <w:szCs w:val="22"/>
          <w:lang w:val="en-GB"/>
        </w:rPr>
      </w:pPr>
      <w:r w:rsidRPr="00294D5C">
        <w:rPr>
          <w:szCs w:val="22"/>
          <w:lang w:val="en-GB"/>
        </w:rPr>
        <w:t xml:space="preserve">I love mowing the lawn and some people in my street pay me because they say I do </w:t>
      </w:r>
      <w:proofErr w:type="gramStart"/>
      <w:r w:rsidRPr="00294D5C">
        <w:rPr>
          <w:szCs w:val="22"/>
          <w:lang w:val="en-GB"/>
        </w:rPr>
        <w:t>a great job</w:t>
      </w:r>
      <w:proofErr w:type="gramEnd"/>
      <w:r w:rsidRPr="00294D5C">
        <w:rPr>
          <w:szCs w:val="22"/>
          <w:lang w:val="en-GB"/>
        </w:rPr>
        <w:t>.</w:t>
      </w:r>
    </w:p>
    <w:p w14:paraId="7E07793A" w14:textId="4777DAD4" w:rsidR="00113388" w:rsidRDefault="00113388" w:rsidP="00113388">
      <w:pPr>
        <w:spacing w:line="360" w:lineRule="auto"/>
        <w:rPr>
          <w:lang w:val="en-GB"/>
        </w:rPr>
      </w:pPr>
      <w:r>
        <w:rPr>
          <w:lang w:val="en-GB"/>
        </w:rPr>
        <w:lastRenderedPageBreak/>
        <w:t>Write your answer here:</w:t>
      </w:r>
    </w:p>
    <w:p w14:paraId="7FC29470" w14:textId="77777777" w:rsidR="00113388" w:rsidRDefault="00113388" w:rsidP="00113388">
      <w:pPr>
        <w:spacing w:line="360" w:lineRule="auto"/>
        <w:rPr>
          <w:rFonts w:cs="Arial"/>
          <w:kern w:val="1"/>
          <w:lang w:val="en-GB"/>
        </w:rPr>
      </w:pPr>
    </w:p>
    <w:p w14:paraId="5B5C932F" w14:textId="77777777" w:rsidR="00472DDE" w:rsidRPr="00E73E76" w:rsidRDefault="00472DDE" w:rsidP="00113388">
      <w:pPr>
        <w:spacing w:line="360" w:lineRule="auto"/>
        <w:rPr>
          <w:rFonts w:cs="Arial"/>
          <w:kern w:val="1"/>
          <w:lang w:val="en-GB"/>
        </w:rPr>
      </w:pPr>
    </w:p>
    <w:p w14:paraId="421CA7C3" w14:textId="450BE243" w:rsidR="009C3896" w:rsidRPr="00472DDE" w:rsidRDefault="009C3896" w:rsidP="00472DDE">
      <w:pPr>
        <w:spacing w:after="0" w:line="240" w:lineRule="auto"/>
        <w:rPr>
          <w:rFonts w:eastAsiaTheme="majorEastAsia" w:cstheme="majorBidi"/>
          <w:b/>
          <w:bCs/>
          <w:color w:val="652F76"/>
          <w:sz w:val="26"/>
          <w:szCs w:val="30"/>
        </w:rPr>
      </w:pPr>
      <w:r w:rsidRPr="00CC141E">
        <w:rPr>
          <w:rStyle w:val="Heading3Char"/>
        </w:rPr>
        <w:t>Daniel’s story</w:t>
      </w:r>
    </w:p>
    <w:p w14:paraId="7BCD44A0" w14:textId="77777777" w:rsidR="00356219" w:rsidRPr="00356219" w:rsidRDefault="00356219" w:rsidP="00356219">
      <w:pPr>
        <w:spacing w:line="360" w:lineRule="auto"/>
      </w:pPr>
      <w:r w:rsidRPr="00356219">
        <w:t xml:space="preserve">Daniel’s business website boasts an impressive line-up of international stars rocking his quirky and unique t-shirt designs. With 49,000 Facebook followers, the young Perth artist and entrepreneur is making a big impression nationwide. Daniel is 30 and lives with cerebral palsy. </w:t>
      </w:r>
    </w:p>
    <w:p w14:paraId="0CCEB0BA" w14:textId="77777777" w:rsidR="00356219" w:rsidRPr="00356219" w:rsidRDefault="00356219" w:rsidP="00356219">
      <w:pPr>
        <w:spacing w:line="360" w:lineRule="auto"/>
      </w:pPr>
      <w:r w:rsidRPr="00356219">
        <w:t xml:space="preserve">Daniel started his t-shirt business, Daniel (ink.), 10 years ago. He set up his first market at a local Darlington Arts Festival with 30 shirts and 2 designs. Daniel sold out of t-shirts that day and never looked back. </w:t>
      </w:r>
    </w:p>
    <w:p w14:paraId="705E9A1F" w14:textId="77777777" w:rsidR="00356219" w:rsidRPr="00356219" w:rsidRDefault="00356219" w:rsidP="00356219">
      <w:pPr>
        <w:spacing w:line="360" w:lineRule="auto"/>
      </w:pPr>
      <w:r w:rsidRPr="00356219">
        <w:t xml:space="preserve">An NDIS support worker helps Daniel with the physical demands of running the business, like setting up pop-up shops at markets and shopping centres around Perth most weekends. </w:t>
      </w:r>
    </w:p>
    <w:p w14:paraId="784B8D32" w14:textId="77777777" w:rsidR="00356219" w:rsidRPr="00356219" w:rsidRDefault="00356219" w:rsidP="00356219">
      <w:pPr>
        <w:spacing w:line="360" w:lineRule="auto"/>
      </w:pPr>
      <w:r w:rsidRPr="00356219">
        <w:t xml:space="preserve">His NDIS-funded wheelchair was recently upgraded to a motorised model, greatly boosting his independence. Daniel also drives his own car, thanks to NDIS-funded modifications. </w:t>
      </w:r>
    </w:p>
    <w:p w14:paraId="46C37351" w14:textId="77777777" w:rsidR="00E67BB3" w:rsidRDefault="00356219" w:rsidP="00356219">
      <w:pPr>
        <w:spacing w:before="240" w:line="360" w:lineRule="auto"/>
        <w:rPr>
          <w:rFonts w:ascii="FS Me Pro" w:hAnsi="FS Me Pro" w:cs="FS Me Pro"/>
          <w:color w:val="6A2775"/>
          <w:szCs w:val="22"/>
        </w:rPr>
      </w:pPr>
      <w:r w:rsidRPr="00356219">
        <w:t>‘I appreciate the support I get through the NDIS to help me with the physical part of the business. It has changed my life,’ Daniel said.</w:t>
      </w:r>
      <w:r w:rsidR="00E67BB3" w:rsidRPr="00E67BB3">
        <w:rPr>
          <w:rFonts w:ascii="FS Me Pro" w:hAnsi="FS Me Pro" w:cs="FS Me Pro"/>
          <w:color w:val="6A2775"/>
          <w:szCs w:val="22"/>
        </w:rPr>
        <w:t xml:space="preserve"> </w:t>
      </w:r>
    </w:p>
    <w:p w14:paraId="286280B1" w14:textId="76FEF379" w:rsidR="0019684F" w:rsidRDefault="0019684F" w:rsidP="0019684F">
      <w:pPr>
        <w:pStyle w:val="NormalWeb"/>
        <w:shd w:val="clear" w:color="auto" w:fill="FFFFFF"/>
        <w:spacing w:before="0" w:beforeAutospacing="0" w:after="0" w:afterAutospacing="0" w:line="360" w:lineRule="auto"/>
        <w:rPr>
          <w:rFonts w:ascii="Arial" w:eastAsiaTheme="minorHAnsi" w:hAnsi="Arial" w:cstheme="minorBidi"/>
          <w:sz w:val="22"/>
          <w:szCs w:val="22"/>
          <w:lang w:val="en-GB" w:eastAsia="en-US"/>
        </w:rPr>
      </w:pPr>
      <w:r>
        <w:rPr>
          <w:rFonts w:ascii="Arial" w:eastAsiaTheme="minorHAnsi" w:hAnsi="Arial" w:cstheme="minorBidi"/>
          <w:sz w:val="22"/>
          <w:szCs w:val="22"/>
          <w:lang w:val="en-GB" w:eastAsia="en-US"/>
        </w:rPr>
        <w:t xml:space="preserve">Read Daniel’s full story on the </w:t>
      </w:r>
      <w:hyperlink r:id="rId16" w:history="1">
        <w:r w:rsidRPr="0019684F">
          <w:rPr>
            <w:rStyle w:val="Hyperlink"/>
            <w:rFonts w:ascii="Arial" w:eastAsiaTheme="minorHAnsi" w:hAnsi="Arial" w:cstheme="minorBidi"/>
            <w:sz w:val="22"/>
            <w:szCs w:val="22"/>
            <w:lang w:val="en-GB" w:eastAsia="en-US"/>
          </w:rPr>
          <w:t>NDIS website</w:t>
        </w:r>
      </w:hyperlink>
      <w:r>
        <w:rPr>
          <w:rFonts w:ascii="Arial" w:eastAsiaTheme="minorHAnsi" w:hAnsi="Arial" w:cstheme="minorBidi"/>
          <w:sz w:val="22"/>
          <w:szCs w:val="22"/>
          <w:lang w:val="en-GB" w:eastAsia="en-US"/>
        </w:rPr>
        <w:t>.</w:t>
      </w:r>
    </w:p>
    <w:p w14:paraId="32CD333E" w14:textId="77777777" w:rsidR="000B26C5" w:rsidRPr="003660FC" w:rsidRDefault="000B26C5" w:rsidP="003660FC">
      <w:pPr>
        <w:spacing w:before="240" w:line="360" w:lineRule="auto"/>
        <w:rPr>
          <w:lang w:val="en-GB"/>
        </w:rPr>
      </w:pPr>
      <w:r w:rsidRPr="003660FC">
        <w:rPr>
          <w:b/>
          <w:bCs/>
          <w:lang w:val="en-GB"/>
        </w:rPr>
        <w:t>What transport do you use to get around?</w:t>
      </w:r>
    </w:p>
    <w:p w14:paraId="0533B2EF" w14:textId="77777777" w:rsidR="000B26C5" w:rsidRPr="00912CF8" w:rsidRDefault="382615FE" w:rsidP="00C242DC">
      <w:pPr>
        <w:pStyle w:val="Listitem"/>
        <w:spacing w:line="360" w:lineRule="auto"/>
        <w:rPr>
          <w:lang w:val="en-GB"/>
        </w:rPr>
      </w:pPr>
      <w:r w:rsidRPr="4F294EC3">
        <w:rPr>
          <w:lang w:val="en-GB"/>
        </w:rPr>
        <w:t>Can you drive a car?</w:t>
      </w:r>
    </w:p>
    <w:p w14:paraId="2B643366" w14:textId="77777777" w:rsidR="000B26C5" w:rsidRPr="00912CF8" w:rsidRDefault="382615FE" w:rsidP="00C242DC">
      <w:pPr>
        <w:pStyle w:val="Listitem"/>
        <w:spacing w:line="360" w:lineRule="auto"/>
        <w:rPr>
          <w:lang w:val="en-GB"/>
        </w:rPr>
      </w:pPr>
      <w:r w:rsidRPr="4F294EC3">
        <w:rPr>
          <w:lang w:val="en-GB"/>
        </w:rPr>
        <w:t>Do you use public transport?</w:t>
      </w:r>
    </w:p>
    <w:p w14:paraId="3E1488DA" w14:textId="752625A2" w:rsidR="000B26C5" w:rsidRPr="00912CF8" w:rsidRDefault="382615FE" w:rsidP="00C242DC">
      <w:pPr>
        <w:pStyle w:val="Listitem"/>
        <w:spacing w:line="360" w:lineRule="auto"/>
        <w:rPr>
          <w:lang w:val="en-GB"/>
        </w:rPr>
      </w:pPr>
      <w:r w:rsidRPr="4F294EC3">
        <w:rPr>
          <w:lang w:val="en-GB"/>
        </w:rPr>
        <w:t>Do you have the right equipment to help you catch transport safely?</w:t>
      </w:r>
    </w:p>
    <w:p w14:paraId="3F199E58" w14:textId="77777777" w:rsidR="00294D5C" w:rsidRDefault="000B26C5" w:rsidP="00EB53BB">
      <w:pPr>
        <w:spacing w:line="360" w:lineRule="auto"/>
        <w:rPr>
          <w:rFonts w:cs="Arial"/>
          <w:kern w:val="1"/>
          <w:lang w:val="en-GB"/>
        </w:rPr>
      </w:pPr>
      <w:r w:rsidRPr="00CC141E">
        <w:rPr>
          <w:rFonts w:cs="Arial"/>
          <w:kern w:val="1"/>
          <w:lang w:val="en-GB"/>
        </w:rPr>
        <w:t>For example</w:t>
      </w:r>
      <w:r w:rsidR="00294D5C">
        <w:rPr>
          <w:rFonts w:cs="Arial"/>
          <w:kern w:val="1"/>
          <w:lang w:val="en-GB"/>
        </w:rPr>
        <w:t>:</w:t>
      </w:r>
    </w:p>
    <w:p w14:paraId="34D2E0E6" w14:textId="57077254" w:rsidR="000B26C5" w:rsidRPr="00C242DC" w:rsidRDefault="000B26C5" w:rsidP="00C242DC">
      <w:pPr>
        <w:pStyle w:val="ListParagraph"/>
        <w:numPr>
          <w:ilvl w:val="0"/>
          <w:numId w:val="63"/>
        </w:numPr>
        <w:spacing w:line="360" w:lineRule="auto"/>
        <w:rPr>
          <w:rFonts w:cs="Arial"/>
          <w:kern w:val="1"/>
          <w:lang w:val="en-GB"/>
        </w:rPr>
      </w:pPr>
      <w:r w:rsidRPr="00C242DC">
        <w:rPr>
          <w:rFonts w:cs="Arial"/>
          <w:kern w:val="1"/>
          <w:lang w:val="en-GB"/>
        </w:rPr>
        <w:t xml:space="preserve">I catch the bus into town and to my </w:t>
      </w:r>
      <w:r w:rsidR="00B57B9B" w:rsidRPr="00C242DC">
        <w:rPr>
          <w:rFonts w:cs="Arial"/>
          <w:kern w:val="1"/>
          <w:lang w:val="en-GB"/>
        </w:rPr>
        <w:t>friend’s</w:t>
      </w:r>
      <w:r w:rsidRPr="00C242DC">
        <w:rPr>
          <w:rFonts w:cs="Arial"/>
          <w:kern w:val="1"/>
          <w:lang w:val="en-GB"/>
        </w:rPr>
        <w:t xml:space="preserve"> house. I </w:t>
      </w:r>
      <w:r w:rsidR="007973AF">
        <w:rPr>
          <w:rFonts w:cs="Arial"/>
          <w:kern w:val="1"/>
          <w:lang w:val="en-GB"/>
        </w:rPr>
        <w:t xml:space="preserve">had </w:t>
      </w:r>
      <w:r w:rsidRPr="00C242DC">
        <w:rPr>
          <w:rFonts w:cs="Arial"/>
          <w:kern w:val="1"/>
          <w:lang w:val="en-GB"/>
        </w:rPr>
        <w:t>a card I carried in my wallet that told me the right stop to get off, but I don’t need the card anymore.</w:t>
      </w:r>
    </w:p>
    <w:p w14:paraId="0335AEDE" w14:textId="32DC4F84" w:rsidR="009553F3" w:rsidRDefault="009553F3" w:rsidP="00C242DC">
      <w:pPr>
        <w:spacing w:line="360" w:lineRule="auto"/>
        <w:rPr>
          <w:lang w:val="en-GB"/>
        </w:rPr>
      </w:pPr>
      <w:r>
        <w:rPr>
          <w:lang w:val="en-GB"/>
        </w:rPr>
        <w:t>Write your answer here:</w:t>
      </w:r>
    </w:p>
    <w:p w14:paraId="35AE586C" w14:textId="61DAD2B3" w:rsidR="00E73EDF" w:rsidRDefault="00E73EDF" w:rsidP="00C242DC">
      <w:pPr>
        <w:spacing w:after="0" w:line="360" w:lineRule="auto"/>
        <w:rPr>
          <w:rFonts w:cs="Arial"/>
          <w:color w:val="222222"/>
        </w:rPr>
      </w:pPr>
    </w:p>
    <w:p w14:paraId="71215DAC" w14:textId="77777777" w:rsidR="00472DDE" w:rsidRDefault="00472DDE" w:rsidP="00DC40C8">
      <w:pPr>
        <w:spacing w:line="360" w:lineRule="auto"/>
      </w:pPr>
    </w:p>
    <w:p w14:paraId="4ECE9589" w14:textId="35A40A06" w:rsidR="00912CF8" w:rsidRPr="00912CF8" w:rsidRDefault="00E73EDF" w:rsidP="00DC40C8">
      <w:pPr>
        <w:spacing w:line="360" w:lineRule="auto"/>
        <w:rPr>
          <w:lang w:val="en-GB"/>
        </w:rPr>
      </w:pPr>
      <w:r>
        <w:br w:type="page"/>
      </w:r>
      <w:r w:rsidR="00912CF8" w:rsidRPr="0017118C">
        <w:rPr>
          <w:rFonts w:eastAsiaTheme="majorEastAsia" w:cstheme="majorBidi"/>
          <w:b/>
          <w:bCs/>
          <w:color w:val="652F76"/>
          <w:sz w:val="30"/>
          <w:szCs w:val="30"/>
          <w:lang w:val="en-GB"/>
        </w:rPr>
        <w:lastRenderedPageBreak/>
        <w:t xml:space="preserve">Exploring your </w:t>
      </w:r>
      <w:r w:rsidR="00CE5E15" w:rsidRPr="0017118C">
        <w:rPr>
          <w:rFonts w:eastAsiaTheme="majorEastAsia" w:cstheme="majorBidi"/>
          <w:b/>
          <w:bCs/>
          <w:color w:val="652F76"/>
          <w:sz w:val="30"/>
          <w:szCs w:val="30"/>
          <w:lang w:val="en-GB"/>
        </w:rPr>
        <w:t xml:space="preserve">work </w:t>
      </w:r>
      <w:r w:rsidR="00912CF8" w:rsidRPr="0017118C">
        <w:rPr>
          <w:rFonts w:eastAsiaTheme="majorEastAsia" w:cstheme="majorBidi"/>
          <w:b/>
          <w:bCs/>
          <w:color w:val="652F76"/>
          <w:sz w:val="30"/>
          <w:szCs w:val="30"/>
          <w:lang w:val="en-GB"/>
        </w:rPr>
        <w:t>goals</w:t>
      </w:r>
    </w:p>
    <w:p w14:paraId="67C841CE" w14:textId="54A38848" w:rsidR="00912CF8" w:rsidRPr="00912CF8" w:rsidRDefault="6196A609" w:rsidP="00C242DC">
      <w:pPr>
        <w:spacing w:line="360" w:lineRule="auto"/>
        <w:rPr>
          <w:lang w:val="en-GB"/>
        </w:rPr>
      </w:pPr>
      <w:r w:rsidRPr="26415143">
        <w:rPr>
          <w:lang w:val="en-GB"/>
        </w:rPr>
        <w:t>One</w:t>
      </w:r>
      <w:r w:rsidR="00CC141E">
        <w:rPr>
          <w:lang w:val="en-GB"/>
        </w:rPr>
        <w:t xml:space="preserve"> </w:t>
      </w:r>
      <w:r w:rsidR="150248F1" w:rsidRPr="26415143">
        <w:rPr>
          <w:rFonts w:eastAsia="Arial" w:cs="Arial"/>
          <w:szCs w:val="22"/>
          <w:lang w:val="en-GB"/>
        </w:rPr>
        <w:t>of the most important jobs for the NDIS</w:t>
      </w:r>
      <w:r w:rsidR="3B049E14" w:rsidRPr="26415143">
        <w:rPr>
          <w:lang w:val="en-GB"/>
        </w:rPr>
        <w:t xml:space="preserve"> </w:t>
      </w:r>
      <w:r w:rsidRPr="26415143">
        <w:rPr>
          <w:lang w:val="en-GB"/>
        </w:rPr>
        <w:t xml:space="preserve">is to </w:t>
      </w:r>
      <w:r w:rsidR="00E74366">
        <w:rPr>
          <w:lang w:val="en-GB"/>
        </w:rPr>
        <w:t xml:space="preserve">help </w:t>
      </w:r>
      <w:r w:rsidRPr="26415143">
        <w:rPr>
          <w:lang w:val="en-GB"/>
        </w:rPr>
        <w:t xml:space="preserve">you achieve more independence and </w:t>
      </w:r>
      <w:r w:rsidR="08703720" w:rsidRPr="26415143">
        <w:rPr>
          <w:lang w:val="en-GB"/>
        </w:rPr>
        <w:t>participate</w:t>
      </w:r>
      <w:r w:rsidRPr="26415143">
        <w:rPr>
          <w:lang w:val="en-GB"/>
        </w:rPr>
        <w:t xml:space="preserve"> in the</w:t>
      </w:r>
      <w:r w:rsidR="6D5C9DB5" w:rsidRPr="26415143">
        <w:rPr>
          <w:lang w:val="en-GB"/>
        </w:rPr>
        <w:t xml:space="preserve"> </w:t>
      </w:r>
      <w:r w:rsidRPr="26415143">
        <w:rPr>
          <w:lang w:val="en-GB"/>
        </w:rPr>
        <w:t xml:space="preserve">community and workforce. </w:t>
      </w:r>
      <w:r w:rsidR="5C1C511A" w:rsidRPr="26415143">
        <w:rPr>
          <w:lang w:val="en-GB"/>
        </w:rPr>
        <w:t>An</w:t>
      </w:r>
      <w:r w:rsidRPr="26415143">
        <w:rPr>
          <w:lang w:val="en-GB"/>
        </w:rPr>
        <w:t xml:space="preserve"> NDIS plan </w:t>
      </w:r>
      <w:r w:rsidR="3A99C752" w:rsidRPr="26415143">
        <w:rPr>
          <w:lang w:val="en-GB"/>
        </w:rPr>
        <w:t xml:space="preserve">can </w:t>
      </w:r>
      <w:r w:rsidRPr="26415143">
        <w:rPr>
          <w:lang w:val="en-GB"/>
        </w:rPr>
        <w:t>support you to</w:t>
      </w:r>
      <w:r w:rsidR="6D5C9DB5" w:rsidRPr="26415143">
        <w:rPr>
          <w:lang w:val="en-GB"/>
        </w:rPr>
        <w:t xml:space="preserve"> </w:t>
      </w:r>
      <w:r w:rsidRPr="26415143">
        <w:rPr>
          <w:lang w:val="en-GB"/>
        </w:rPr>
        <w:t xml:space="preserve">pursue your </w:t>
      </w:r>
      <w:r w:rsidR="00B66D1C">
        <w:rPr>
          <w:lang w:val="en-GB"/>
        </w:rPr>
        <w:t>work</w:t>
      </w:r>
      <w:r w:rsidR="00B66D1C" w:rsidRPr="26415143">
        <w:rPr>
          <w:lang w:val="en-GB"/>
        </w:rPr>
        <w:t xml:space="preserve"> </w:t>
      </w:r>
      <w:r w:rsidRPr="26415143">
        <w:rPr>
          <w:lang w:val="en-GB"/>
        </w:rPr>
        <w:t>goals.</w:t>
      </w:r>
    </w:p>
    <w:p w14:paraId="504D7D6F" w14:textId="20B0234D" w:rsidR="00912CF8" w:rsidRPr="00912CF8" w:rsidRDefault="00912CF8" w:rsidP="00C242DC">
      <w:pPr>
        <w:spacing w:line="360" w:lineRule="auto"/>
        <w:rPr>
          <w:rFonts w:cs="Arial"/>
          <w:kern w:val="1"/>
          <w:lang w:val="en-GB"/>
        </w:rPr>
      </w:pPr>
      <w:r w:rsidRPr="00912CF8">
        <w:rPr>
          <w:rFonts w:cs="Arial"/>
          <w:kern w:val="1"/>
          <w:lang w:val="en-GB"/>
        </w:rPr>
        <w:t xml:space="preserve">Here are some examples of </w:t>
      </w:r>
      <w:r w:rsidR="00B66D1C">
        <w:rPr>
          <w:rFonts w:cs="Arial"/>
          <w:kern w:val="1"/>
          <w:lang w:val="en-GB"/>
        </w:rPr>
        <w:t>work</w:t>
      </w:r>
      <w:r w:rsidR="00B66D1C" w:rsidRPr="00912CF8">
        <w:rPr>
          <w:rFonts w:cs="Arial"/>
          <w:kern w:val="1"/>
          <w:lang w:val="en-GB"/>
        </w:rPr>
        <w:t xml:space="preserve"> </w:t>
      </w:r>
      <w:r w:rsidRPr="00912CF8">
        <w:rPr>
          <w:rFonts w:cs="Arial"/>
          <w:kern w:val="1"/>
          <w:lang w:val="en-GB"/>
        </w:rPr>
        <w:t>goals and how NDIS participants can use their funding to</w:t>
      </w:r>
      <w:r w:rsidR="00922B9F">
        <w:rPr>
          <w:rFonts w:cs="Arial"/>
          <w:kern w:val="1"/>
          <w:lang w:val="en-GB"/>
        </w:rPr>
        <w:t xml:space="preserve"> </w:t>
      </w:r>
      <w:r w:rsidRPr="00912CF8">
        <w:rPr>
          <w:rFonts w:cs="Arial"/>
          <w:kern w:val="1"/>
          <w:lang w:val="en-GB"/>
        </w:rPr>
        <w:t>help pursue them.</w:t>
      </w:r>
    </w:p>
    <w:p w14:paraId="5DBF1C6B" w14:textId="77777777" w:rsidR="00A64486" w:rsidRPr="00517F26" w:rsidRDefault="00A64486" w:rsidP="00A64486">
      <w:pPr>
        <w:pStyle w:val="Heading4"/>
        <w:spacing w:line="360" w:lineRule="auto"/>
        <w:rPr>
          <w:lang w:val="en-GB"/>
        </w:rPr>
      </w:pPr>
      <w:r w:rsidRPr="327CDDC6">
        <w:rPr>
          <w:lang w:val="en-GB"/>
        </w:rPr>
        <w:t>Mohammed’s goal:</w:t>
      </w:r>
    </w:p>
    <w:p w14:paraId="07B21F20" w14:textId="77777777" w:rsidR="00A64486" w:rsidRPr="00517F26" w:rsidRDefault="00A64486" w:rsidP="00A64486">
      <w:pPr>
        <w:spacing w:line="360" w:lineRule="auto"/>
        <w:rPr>
          <w:rFonts w:cs="Arial"/>
          <w:b/>
          <w:bCs/>
          <w:kern w:val="1"/>
          <w:lang w:val="en-GB"/>
        </w:rPr>
      </w:pPr>
      <w:r w:rsidRPr="00517F26">
        <w:rPr>
          <w:rFonts w:cs="Arial"/>
          <w:b/>
          <w:bCs/>
          <w:kern w:val="1"/>
          <w:lang w:val="en-GB"/>
        </w:rPr>
        <w:t xml:space="preserve">‘During the next 12 months, I want to do some </w:t>
      </w:r>
      <w:r>
        <w:rPr>
          <w:rFonts w:cs="Arial"/>
          <w:b/>
          <w:bCs/>
          <w:kern w:val="1"/>
          <w:lang w:val="en-GB"/>
        </w:rPr>
        <w:t>more</w:t>
      </w:r>
      <w:r w:rsidRPr="00517F26">
        <w:rPr>
          <w:rFonts w:cs="Arial"/>
          <w:b/>
          <w:bCs/>
          <w:kern w:val="1"/>
          <w:lang w:val="en-GB"/>
        </w:rPr>
        <w:t xml:space="preserve"> work with animals.’</w:t>
      </w:r>
    </w:p>
    <w:p w14:paraId="5760B177" w14:textId="77777777" w:rsidR="00A64486" w:rsidRDefault="00A64486" w:rsidP="00A64486">
      <w:pPr>
        <w:spacing w:line="360" w:lineRule="auto"/>
        <w:rPr>
          <w:rFonts w:cs="Arial"/>
          <w:kern w:val="1"/>
          <w:lang w:val="en-GB"/>
        </w:rPr>
      </w:pPr>
      <w:r w:rsidRPr="00912CF8">
        <w:rPr>
          <w:rFonts w:cs="Arial"/>
          <w:kern w:val="1"/>
          <w:lang w:val="en-GB"/>
        </w:rPr>
        <w:t xml:space="preserve">Mohammed used some of his </w:t>
      </w:r>
      <w:r>
        <w:rPr>
          <w:rFonts w:cs="Arial"/>
          <w:kern w:val="1"/>
          <w:lang w:val="en-GB"/>
        </w:rPr>
        <w:t>c</w:t>
      </w:r>
      <w:r w:rsidRPr="00912CF8">
        <w:rPr>
          <w:rFonts w:cs="Arial"/>
          <w:kern w:val="1"/>
          <w:lang w:val="en-GB"/>
        </w:rPr>
        <w:t xml:space="preserve">ore </w:t>
      </w:r>
      <w:r>
        <w:rPr>
          <w:rFonts w:cs="Arial"/>
          <w:kern w:val="1"/>
          <w:lang w:val="en-GB"/>
        </w:rPr>
        <w:t>s</w:t>
      </w:r>
      <w:r w:rsidRPr="00912CF8">
        <w:rPr>
          <w:rFonts w:cs="Arial"/>
          <w:kern w:val="1"/>
          <w:lang w:val="en-GB"/>
        </w:rPr>
        <w:t>upports budget to pay for a</w:t>
      </w:r>
      <w:r>
        <w:rPr>
          <w:rFonts w:cs="Arial"/>
          <w:kern w:val="1"/>
          <w:lang w:val="en-GB"/>
        </w:rPr>
        <w:t xml:space="preserve"> </w:t>
      </w:r>
      <w:r w:rsidRPr="00912CF8">
        <w:rPr>
          <w:rFonts w:cs="Arial"/>
          <w:kern w:val="1"/>
          <w:lang w:val="en-GB"/>
        </w:rPr>
        <w:t xml:space="preserve">support worker to help </w:t>
      </w:r>
      <w:r>
        <w:rPr>
          <w:rFonts w:cs="Arial"/>
          <w:kern w:val="1"/>
          <w:lang w:val="en-GB"/>
        </w:rPr>
        <w:t xml:space="preserve">him </w:t>
      </w:r>
      <w:r w:rsidRPr="00912CF8">
        <w:rPr>
          <w:rFonts w:cs="Arial"/>
          <w:kern w:val="1"/>
          <w:lang w:val="en-GB"/>
        </w:rPr>
        <w:t>volunteer at the vet in his</w:t>
      </w:r>
      <w:r>
        <w:rPr>
          <w:rFonts w:cs="Arial"/>
          <w:kern w:val="1"/>
          <w:lang w:val="en-GB"/>
        </w:rPr>
        <w:t xml:space="preserve"> </w:t>
      </w:r>
      <w:r w:rsidRPr="00912CF8">
        <w:rPr>
          <w:rFonts w:cs="Arial"/>
          <w:kern w:val="1"/>
          <w:lang w:val="en-GB"/>
        </w:rPr>
        <w:t>town. The owner of the vet said Mohammed kept the place</w:t>
      </w:r>
      <w:r>
        <w:rPr>
          <w:rFonts w:cs="Arial"/>
          <w:kern w:val="1"/>
          <w:lang w:val="en-GB"/>
        </w:rPr>
        <w:t xml:space="preserve"> </w:t>
      </w:r>
      <w:r w:rsidRPr="00912CF8">
        <w:rPr>
          <w:rFonts w:cs="Arial"/>
          <w:kern w:val="1"/>
          <w:lang w:val="en-GB"/>
        </w:rPr>
        <w:t xml:space="preserve">spotless and did a very </w:t>
      </w:r>
      <w:proofErr w:type="gramStart"/>
      <w:r w:rsidRPr="00912CF8">
        <w:rPr>
          <w:rFonts w:cs="Arial"/>
          <w:kern w:val="1"/>
          <w:lang w:val="en-GB"/>
        </w:rPr>
        <w:t>reliable</w:t>
      </w:r>
      <w:proofErr w:type="gramEnd"/>
      <w:r w:rsidRPr="00912CF8">
        <w:rPr>
          <w:rFonts w:cs="Arial"/>
          <w:kern w:val="1"/>
          <w:lang w:val="en-GB"/>
        </w:rPr>
        <w:t xml:space="preserve"> stocktake. Mohammed </w:t>
      </w:r>
      <w:r>
        <w:rPr>
          <w:rFonts w:cs="Arial"/>
          <w:kern w:val="1"/>
          <w:lang w:val="en-GB"/>
        </w:rPr>
        <w:t xml:space="preserve">now has </w:t>
      </w:r>
      <w:r w:rsidRPr="00912CF8">
        <w:rPr>
          <w:rFonts w:cs="Arial"/>
          <w:kern w:val="1"/>
          <w:lang w:val="en-GB"/>
        </w:rPr>
        <w:t>paid work at the vet one day per week and would like to increase to</w:t>
      </w:r>
      <w:r>
        <w:rPr>
          <w:rFonts w:cs="Arial"/>
          <w:kern w:val="1"/>
          <w:lang w:val="en-GB"/>
        </w:rPr>
        <w:t xml:space="preserve"> 2</w:t>
      </w:r>
      <w:r w:rsidRPr="00912CF8">
        <w:rPr>
          <w:rFonts w:cs="Arial"/>
          <w:kern w:val="1"/>
          <w:lang w:val="en-GB"/>
        </w:rPr>
        <w:t xml:space="preserve"> days.</w:t>
      </w:r>
      <w:r>
        <w:rPr>
          <w:rFonts w:cs="Arial"/>
          <w:kern w:val="1"/>
          <w:lang w:val="en-GB"/>
        </w:rPr>
        <w:t xml:space="preserve"> His support worker helps him set up for his day at work and will help him learn other tasks that may allow him to be paid for more days of work. </w:t>
      </w:r>
    </w:p>
    <w:p w14:paraId="4F0C4D7A" w14:textId="66BF7796" w:rsidR="00912CF8" w:rsidRPr="00517F26" w:rsidRDefault="00912CF8" w:rsidP="00C242DC">
      <w:pPr>
        <w:pStyle w:val="Heading4"/>
        <w:spacing w:line="360" w:lineRule="auto"/>
        <w:rPr>
          <w:lang w:val="en-GB"/>
        </w:rPr>
      </w:pPr>
      <w:r w:rsidRPr="00517F26">
        <w:rPr>
          <w:lang w:val="en-GB"/>
        </w:rPr>
        <w:t>Lachlan’s goal:</w:t>
      </w:r>
    </w:p>
    <w:p w14:paraId="301D40F8" w14:textId="68A40705" w:rsidR="00912CF8" w:rsidRPr="00517F26" w:rsidRDefault="00912CF8" w:rsidP="00C242DC">
      <w:pPr>
        <w:spacing w:line="360" w:lineRule="auto"/>
        <w:rPr>
          <w:rFonts w:cs="Arial"/>
          <w:b/>
          <w:bCs/>
          <w:kern w:val="1"/>
          <w:lang w:val="en-GB"/>
        </w:rPr>
      </w:pPr>
      <w:r w:rsidRPr="00517F26">
        <w:rPr>
          <w:rFonts w:cs="Arial"/>
          <w:b/>
          <w:bCs/>
          <w:kern w:val="1"/>
          <w:lang w:val="en-GB"/>
        </w:rPr>
        <w:t>‘During this plan period, I want to expand my skills so I can start</w:t>
      </w:r>
      <w:r w:rsidR="00C36F81" w:rsidRPr="00517F26">
        <w:rPr>
          <w:rFonts w:cs="Arial"/>
          <w:b/>
          <w:bCs/>
          <w:kern w:val="1"/>
          <w:lang w:val="en-GB"/>
        </w:rPr>
        <w:t xml:space="preserve"> </w:t>
      </w:r>
      <w:r w:rsidRPr="00517F26">
        <w:rPr>
          <w:rFonts w:cs="Arial"/>
          <w:b/>
          <w:bCs/>
          <w:kern w:val="1"/>
          <w:lang w:val="en-GB"/>
        </w:rPr>
        <w:t>looking for a new job.’</w:t>
      </w:r>
    </w:p>
    <w:p w14:paraId="36802F73" w14:textId="2046FF17" w:rsidR="00413496" w:rsidRDefault="00912CF8" w:rsidP="00EB53BB">
      <w:pPr>
        <w:spacing w:line="360" w:lineRule="auto"/>
        <w:rPr>
          <w:rFonts w:cs="Arial"/>
          <w:kern w:val="1"/>
          <w:lang w:val="en-GB"/>
        </w:rPr>
      </w:pPr>
      <w:r w:rsidRPr="00912CF8">
        <w:rPr>
          <w:rFonts w:cs="Arial"/>
          <w:kern w:val="1"/>
          <w:lang w:val="en-GB"/>
        </w:rPr>
        <w:t xml:space="preserve">For the last </w:t>
      </w:r>
      <w:r w:rsidR="00B9031D">
        <w:rPr>
          <w:rFonts w:cs="Arial"/>
          <w:kern w:val="1"/>
          <w:lang w:val="en-GB"/>
        </w:rPr>
        <w:t xml:space="preserve">2 </w:t>
      </w:r>
      <w:r w:rsidRPr="00912CF8">
        <w:rPr>
          <w:rFonts w:cs="Arial"/>
          <w:kern w:val="1"/>
          <w:lang w:val="en-GB"/>
        </w:rPr>
        <w:t>years, Lachlan has worked part-time doing dishes</w:t>
      </w:r>
      <w:r w:rsidR="00C36F81">
        <w:rPr>
          <w:rFonts w:cs="Arial"/>
          <w:kern w:val="1"/>
          <w:lang w:val="en-GB"/>
        </w:rPr>
        <w:t xml:space="preserve"> </w:t>
      </w:r>
      <w:r w:rsidRPr="00912CF8">
        <w:rPr>
          <w:rFonts w:cs="Arial"/>
          <w:kern w:val="1"/>
          <w:lang w:val="en-GB"/>
        </w:rPr>
        <w:t>at a café. His goal is to work full time and learn new skills so he</w:t>
      </w:r>
      <w:r w:rsidR="00C36F81">
        <w:rPr>
          <w:rFonts w:cs="Arial"/>
          <w:kern w:val="1"/>
          <w:lang w:val="en-GB"/>
        </w:rPr>
        <w:t xml:space="preserve"> </w:t>
      </w:r>
      <w:r w:rsidRPr="00912CF8">
        <w:rPr>
          <w:rFonts w:cs="Arial"/>
          <w:kern w:val="1"/>
          <w:lang w:val="en-GB"/>
        </w:rPr>
        <w:t xml:space="preserve">can serve customers and handle money. </w:t>
      </w:r>
    </w:p>
    <w:p w14:paraId="2AA1B942" w14:textId="5C73D42F" w:rsidR="00FA17C6" w:rsidRDefault="00912CF8" w:rsidP="00EB53BB">
      <w:pPr>
        <w:spacing w:line="360" w:lineRule="auto"/>
        <w:rPr>
          <w:rFonts w:cs="Arial"/>
          <w:kern w:val="1"/>
          <w:lang w:val="en-GB"/>
        </w:rPr>
      </w:pPr>
      <w:r w:rsidRPr="00912CF8">
        <w:rPr>
          <w:rFonts w:cs="Arial"/>
          <w:kern w:val="1"/>
          <w:lang w:val="en-GB"/>
        </w:rPr>
        <w:t xml:space="preserve">Lachlan and his </w:t>
      </w:r>
      <w:r w:rsidR="00413496" w:rsidRPr="0017118C">
        <w:rPr>
          <w:rFonts w:cs="Arial"/>
          <w:b/>
          <w:bCs/>
          <w:kern w:val="1"/>
          <w:lang w:val="en-GB"/>
        </w:rPr>
        <w:t xml:space="preserve">my </w:t>
      </w:r>
      <w:r w:rsidR="00965060" w:rsidRPr="0017118C">
        <w:rPr>
          <w:rFonts w:cs="Arial"/>
          <w:b/>
          <w:bCs/>
          <w:kern w:val="1"/>
          <w:lang w:val="en-GB"/>
        </w:rPr>
        <w:t>NDIS contact</w:t>
      </w:r>
      <w:r w:rsidRPr="00912CF8">
        <w:rPr>
          <w:rFonts w:cs="Arial"/>
          <w:kern w:val="1"/>
          <w:lang w:val="en-GB"/>
        </w:rPr>
        <w:t xml:space="preserve"> had a great conversation about how he works</w:t>
      </w:r>
      <w:r w:rsidR="00C36F81">
        <w:rPr>
          <w:rFonts w:cs="Arial"/>
          <w:kern w:val="1"/>
          <w:lang w:val="en-GB"/>
        </w:rPr>
        <w:t xml:space="preserve"> </w:t>
      </w:r>
      <w:r w:rsidRPr="00912CF8">
        <w:rPr>
          <w:rFonts w:cs="Arial"/>
          <w:kern w:val="1"/>
          <w:lang w:val="en-GB"/>
        </w:rPr>
        <w:t>independently, but he m</w:t>
      </w:r>
      <w:r w:rsidR="00FA17C6">
        <w:rPr>
          <w:rFonts w:cs="Arial"/>
          <w:kern w:val="1"/>
          <w:lang w:val="en-GB"/>
        </w:rPr>
        <w:t>ay</w:t>
      </w:r>
      <w:r w:rsidRPr="00912CF8">
        <w:rPr>
          <w:rFonts w:cs="Arial"/>
          <w:kern w:val="1"/>
          <w:lang w:val="en-GB"/>
        </w:rPr>
        <w:t xml:space="preserve"> need help to develop his skills</w:t>
      </w:r>
      <w:r w:rsidR="00C36F81">
        <w:rPr>
          <w:rFonts w:cs="Arial"/>
          <w:kern w:val="1"/>
          <w:lang w:val="en-GB"/>
        </w:rPr>
        <w:t xml:space="preserve"> </w:t>
      </w:r>
      <w:r w:rsidRPr="00912CF8">
        <w:rPr>
          <w:rFonts w:cs="Arial"/>
          <w:kern w:val="1"/>
          <w:lang w:val="en-GB"/>
        </w:rPr>
        <w:t xml:space="preserve">further. </w:t>
      </w:r>
    </w:p>
    <w:p w14:paraId="03BF515E" w14:textId="680971B3" w:rsidR="00912CF8" w:rsidRPr="00912CF8" w:rsidRDefault="00965060" w:rsidP="00C242DC">
      <w:pPr>
        <w:spacing w:line="360" w:lineRule="auto"/>
        <w:rPr>
          <w:rFonts w:cs="Arial"/>
          <w:kern w:val="1"/>
          <w:lang w:val="en-GB"/>
        </w:rPr>
      </w:pPr>
      <w:r>
        <w:rPr>
          <w:rFonts w:cs="Arial"/>
          <w:kern w:val="1"/>
          <w:lang w:val="en-GB"/>
        </w:rPr>
        <w:t xml:space="preserve">His </w:t>
      </w:r>
      <w:r w:rsidR="00FA17C6" w:rsidRPr="0017118C">
        <w:rPr>
          <w:rFonts w:cs="Arial"/>
          <w:b/>
          <w:bCs/>
          <w:kern w:val="1"/>
          <w:lang w:val="en-GB"/>
        </w:rPr>
        <w:t xml:space="preserve">my </w:t>
      </w:r>
      <w:r w:rsidRPr="0017118C">
        <w:rPr>
          <w:rFonts w:cs="Arial"/>
          <w:b/>
          <w:bCs/>
          <w:kern w:val="1"/>
          <w:lang w:val="en-GB"/>
        </w:rPr>
        <w:t>NDIS contact</w:t>
      </w:r>
      <w:r w:rsidR="00912CF8" w:rsidRPr="00912CF8">
        <w:rPr>
          <w:rFonts w:cs="Arial"/>
          <w:kern w:val="1"/>
          <w:lang w:val="en-GB"/>
        </w:rPr>
        <w:t xml:space="preserve"> helped </w:t>
      </w:r>
      <w:r w:rsidR="00FA17C6">
        <w:rPr>
          <w:rFonts w:cs="Arial"/>
          <w:kern w:val="1"/>
          <w:lang w:val="en-GB"/>
        </w:rPr>
        <w:t xml:space="preserve">him </w:t>
      </w:r>
      <w:r w:rsidR="00912CF8" w:rsidRPr="00912CF8">
        <w:rPr>
          <w:rFonts w:cs="Arial"/>
          <w:kern w:val="1"/>
          <w:lang w:val="en-GB"/>
        </w:rPr>
        <w:t xml:space="preserve">find </w:t>
      </w:r>
      <w:r w:rsidR="00C46F09">
        <w:rPr>
          <w:rFonts w:cs="Arial"/>
          <w:kern w:val="1"/>
          <w:lang w:val="en-GB"/>
        </w:rPr>
        <w:t xml:space="preserve">a provider </w:t>
      </w:r>
      <w:r w:rsidR="00FA17C6">
        <w:rPr>
          <w:rFonts w:cs="Arial"/>
          <w:kern w:val="1"/>
          <w:lang w:val="en-GB"/>
        </w:rPr>
        <w:t xml:space="preserve">to </w:t>
      </w:r>
      <w:r w:rsidR="003F0E0F">
        <w:rPr>
          <w:rFonts w:cs="Arial"/>
          <w:kern w:val="1"/>
          <w:lang w:val="en-GB"/>
        </w:rPr>
        <w:t>build his customer service and money</w:t>
      </w:r>
      <w:r w:rsidR="00587D7D">
        <w:rPr>
          <w:rFonts w:cs="Arial"/>
          <w:kern w:val="1"/>
          <w:lang w:val="en-GB"/>
        </w:rPr>
        <w:t>-</w:t>
      </w:r>
      <w:r w:rsidR="003F0E0F">
        <w:rPr>
          <w:rFonts w:cs="Arial"/>
          <w:kern w:val="1"/>
          <w:lang w:val="en-GB"/>
        </w:rPr>
        <w:t>handling skills</w:t>
      </w:r>
      <w:r w:rsidR="001D6235">
        <w:rPr>
          <w:rFonts w:cs="Arial"/>
          <w:kern w:val="1"/>
          <w:lang w:val="en-GB"/>
        </w:rPr>
        <w:t xml:space="preserve"> through employment coaching and work experience. </w:t>
      </w:r>
      <w:r w:rsidR="002F5473">
        <w:rPr>
          <w:rFonts w:cs="Arial"/>
          <w:kern w:val="1"/>
          <w:lang w:val="en-GB"/>
        </w:rPr>
        <w:t>When he’s ready</w:t>
      </w:r>
      <w:r w:rsidR="00891B60">
        <w:rPr>
          <w:rFonts w:cs="Arial"/>
          <w:kern w:val="1"/>
          <w:lang w:val="en-GB"/>
        </w:rPr>
        <w:t>,</w:t>
      </w:r>
      <w:r w:rsidR="002F5473">
        <w:rPr>
          <w:rFonts w:cs="Arial"/>
          <w:kern w:val="1"/>
          <w:lang w:val="en-GB"/>
        </w:rPr>
        <w:t xml:space="preserve"> Lachlan’s job coach will</w:t>
      </w:r>
      <w:r w:rsidR="00A840CC">
        <w:rPr>
          <w:rFonts w:cs="Arial"/>
          <w:kern w:val="1"/>
          <w:lang w:val="en-GB"/>
        </w:rPr>
        <w:t xml:space="preserve"> also help him apply for a new rol</w:t>
      </w:r>
      <w:r w:rsidR="008120C7">
        <w:rPr>
          <w:rFonts w:cs="Arial"/>
          <w:kern w:val="1"/>
          <w:lang w:val="en-GB"/>
        </w:rPr>
        <w:t>e</w:t>
      </w:r>
      <w:r w:rsidR="00252AEB">
        <w:rPr>
          <w:rFonts w:cs="Arial"/>
          <w:kern w:val="1"/>
          <w:lang w:val="en-GB"/>
        </w:rPr>
        <w:t xml:space="preserve">. </w:t>
      </w:r>
    </w:p>
    <w:p w14:paraId="5FD3F395" w14:textId="77777777" w:rsidR="00EA527C" w:rsidRPr="00517F26" w:rsidRDefault="00EA527C" w:rsidP="00EA527C">
      <w:pPr>
        <w:pStyle w:val="Heading4"/>
        <w:spacing w:line="360" w:lineRule="auto"/>
        <w:rPr>
          <w:lang w:val="en-GB"/>
        </w:rPr>
      </w:pPr>
      <w:r w:rsidRPr="26415143">
        <w:rPr>
          <w:lang w:val="en-GB"/>
        </w:rPr>
        <w:t>Akari’s goal:</w:t>
      </w:r>
    </w:p>
    <w:p w14:paraId="61348C45" w14:textId="77777777" w:rsidR="00EA527C" w:rsidRPr="00517F26" w:rsidRDefault="00EA527C" w:rsidP="00EA527C">
      <w:pPr>
        <w:spacing w:line="360" w:lineRule="auto"/>
        <w:rPr>
          <w:rFonts w:cs="Arial"/>
          <w:b/>
          <w:bCs/>
          <w:kern w:val="1"/>
          <w:lang w:val="en-GB"/>
        </w:rPr>
      </w:pPr>
      <w:r w:rsidRPr="00517F26">
        <w:rPr>
          <w:rFonts w:cs="Arial"/>
          <w:b/>
          <w:bCs/>
          <w:kern w:val="1"/>
          <w:lang w:val="en-GB"/>
        </w:rPr>
        <w:t>‘This year, I’d like to explore what type of jobs might best suit me and find work.’</w:t>
      </w:r>
    </w:p>
    <w:p w14:paraId="37F6178C" w14:textId="77777777" w:rsidR="00EA527C" w:rsidRPr="00912CF8" w:rsidRDefault="00EA527C" w:rsidP="00EA527C">
      <w:pPr>
        <w:spacing w:line="360" w:lineRule="auto"/>
        <w:rPr>
          <w:rFonts w:cs="Arial"/>
          <w:kern w:val="1"/>
          <w:lang w:val="en-GB"/>
        </w:rPr>
      </w:pPr>
      <w:r w:rsidRPr="00912CF8">
        <w:rPr>
          <w:rFonts w:cs="Arial"/>
          <w:kern w:val="1"/>
          <w:lang w:val="en-GB"/>
        </w:rPr>
        <w:t>Akari used employment assistance funding in her NDIS plan to gain</w:t>
      </w:r>
      <w:r>
        <w:rPr>
          <w:rFonts w:cs="Arial"/>
          <w:kern w:val="1"/>
          <w:lang w:val="en-GB"/>
        </w:rPr>
        <w:t xml:space="preserve"> </w:t>
      </w:r>
      <w:r w:rsidRPr="00912CF8">
        <w:rPr>
          <w:rFonts w:cs="Arial"/>
          <w:kern w:val="1"/>
          <w:lang w:val="en-GB"/>
        </w:rPr>
        <w:t>work experience in a supermarket. She soon discovered she loved</w:t>
      </w:r>
      <w:r>
        <w:rPr>
          <w:rFonts w:cs="Arial"/>
          <w:kern w:val="1"/>
          <w:lang w:val="en-GB"/>
        </w:rPr>
        <w:t xml:space="preserve"> </w:t>
      </w:r>
      <w:r w:rsidRPr="00912CF8">
        <w:rPr>
          <w:rFonts w:cs="Arial"/>
          <w:kern w:val="1"/>
          <w:lang w:val="en-GB"/>
        </w:rPr>
        <w:t>working in the bakery section and her support worker is developing</w:t>
      </w:r>
      <w:r>
        <w:rPr>
          <w:rFonts w:cs="Arial"/>
          <w:kern w:val="1"/>
          <w:lang w:val="en-GB"/>
        </w:rPr>
        <w:t xml:space="preserve"> </w:t>
      </w:r>
      <w:r w:rsidRPr="00912CF8">
        <w:rPr>
          <w:rFonts w:cs="Arial"/>
          <w:kern w:val="1"/>
          <w:lang w:val="en-GB"/>
        </w:rPr>
        <w:t>her skills to work more independently and gain paid employment.</w:t>
      </w:r>
    </w:p>
    <w:p w14:paraId="60FEADA1" w14:textId="77777777" w:rsidR="0051342E" w:rsidRDefault="0051342E">
      <w:pPr>
        <w:spacing w:after="0" w:line="240" w:lineRule="auto"/>
        <w:rPr>
          <w:rFonts w:eastAsiaTheme="majorEastAsia" w:cstheme="majorBidi"/>
          <w:b/>
          <w:bCs/>
          <w:iCs/>
          <w:szCs w:val="22"/>
          <w:lang w:val="en-GB"/>
        </w:rPr>
      </w:pPr>
      <w:r>
        <w:rPr>
          <w:lang w:val="en-GB"/>
        </w:rPr>
        <w:br w:type="page"/>
      </w:r>
    </w:p>
    <w:p w14:paraId="08CABE96" w14:textId="30C06C12" w:rsidR="00FC6B63" w:rsidRPr="00CC141E" w:rsidRDefault="00FC6B63" w:rsidP="00C242DC">
      <w:pPr>
        <w:pStyle w:val="Heading4"/>
        <w:spacing w:line="360" w:lineRule="auto"/>
        <w:rPr>
          <w:lang w:val="en-GB"/>
        </w:rPr>
      </w:pPr>
      <w:r w:rsidRPr="00CC141E">
        <w:rPr>
          <w:lang w:val="en-GB"/>
        </w:rPr>
        <w:lastRenderedPageBreak/>
        <w:t>Adrian’s goal:</w:t>
      </w:r>
      <w:r w:rsidRPr="26415143">
        <w:rPr>
          <w:lang w:val="en-GB"/>
        </w:rPr>
        <w:t xml:space="preserve"> </w:t>
      </w:r>
    </w:p>
    <w:p w14:paraId="64FE2AC0" w14:textId="3B01E337" w:rsidR="00FC6B63" w:rsidRPr="00E20D60" w:rsidRDefault="00FC6B63" w:rsidP="00C242DC">
      <w:pPr>
        <w:spacing w:line="360" w:lineRule="auto"/>
        <w:rPr>
          <w:rFonts w:cs="Arial"/>
          <w:b/>
          <w:bCs/>
          <w:kern w:val="1"/>
          <w:lang w:val="en-GB"/>
        </w:rPr>
      </w:pPr>
      <w:r w:rsidRPr="00CC141E">
        <w:rPr>
          <w:rFonts w:cs="Arial"/>
          <w:b/>
          <w:bCs/>
          <w:kern w:val="1"/>
          <w:lang w:val="en-GB"/>
        </w:rPr>
        <w:t>‘I want to get a part-time job</w:t>
      </w:r>
      <w:r w:rsidR="00BC73D0" w:rsidRPr="00B479F6">
        <w:rPr>
          <w:rFonts w:cs="Arial"/>
          <w:b/>
          <w:bCs/>
          <w:kern w:val="1"/>
          <w:lang w:val="en-GB"/>
        </w:rPr>
        <w:t xml:space="preserve"> </w:t>
      </w:r>
      <w:r w:rsidR="00252AA3">
        <w:rPr>
          <w:rFonts w:cs="Arial"/>
          <w:b/>
          <w:bCs/>
          <w:lang w:val="en-GB"/>
        </w:rPr>
        <w:t xml:space="preserve">after I </w:t>
      </w:r>
      <w:r w:rsidR="006F7A1E" w:rsidRPr="26415143">
        <w:rPr>
          <w:rFonts w:cs="Arial"/>
          <w:b/>
          <w:bCs/>
          <w:lang w:val="en-GB"/>
        </w:rPr>
        <w:t xml:space="preserve">build my skills and confidence </w:t>
      </w:r>
      <w:r w:rsidR="00385F7A">
        <w:rPr>
          <w:rFonts w:cs="Arial"/>
          <w:b/>
          <w:bCs/>
          <w:lang w:val="en-GB"/>
        </w:rPr>
        <w:t>at work</w:t>
      </w:r>
      <w:r w:rsidRPr="00E20D60">
        <w:rPr>
          <w:rFonts w:cs="Arial"/>
          <w:b/>
          <w:bCs/>
          <w:kern w:val="1"/>
          <w:lang w:val="en-GB"/>
        </w:rPr>
        <w:t>.’</w:t>
      </w:r>
    </w:p>
    <w:p w14:paraId="05BAF2AD" w14:textId="65BAACB9" w:rsidR="00FC6B63" w:rsidRPr="00E20D60" w:rsidRDefault="0AB200B9" w:rsidP="00C242DC">
      <w:pPr>
        <w:spacing w:line="360" w:lineRule="auto"/>
        <w:rPr>
          <w:lang w:val="en-GB"/>
        </w:rPr>
      </w:pPr>
      <w:r w:rsidRPr="00E20D60">
        <w:rPr>
          <w:lang w:val="en-GB"/>
        </w:rPr>
        <w:t xml:space="preserve">Adrian wanted a job but was not sure </w:t>
      </w:r>
      <w:r w:rsidR="004D0060">
        <w:rPr>
          <w:lang w:val="en-GB"/>
        </w:rPr>
        <w:t xml:space="preserve">if </w:t>
      </w:r>
      <w:r w:rsidRPr="00E20D60">
        <w:rPr>
          <w:lang w:val="en-GB"/>
        </w:rPr>
        <w:t xml:space="preserve">he was ready or what an employer might expect of him. Adrian decided he would like to start work at </w:t>
      </w:r>
      <w:r w:rsidR="63651099" w:rsidRPr="26415143">
        <w:rPr>
          <w:lang w:val="en-GB"/>
        </w:rPr>
        <w:t xml:space="preserve">a supported employment service </w:t>
      </w:r>
      <w:r w:rsidRPr="00E20D60">
        <w:rPr>
          <w:lang w:val="en-GB"/>
        </w:rPr>
        <w:t>to help him learn more about his skills</w:t>
      </w:r>
      <w:r w:rsidR="00FC6B63" w:rsidRPr="00E20D60">
        <w:rPr>
          <w:lang w:val="en-GB"/>
        </w:rPr>
        <w:t xml:space="preserve"> and what is expected of him at work</w:t>
      </w:r>
      <w:r w:rsidR="59B06959" w:rsidRPr="00E20D60">
        <w:rPr>
          <w:lang w:val="en-GB"/>
        </w:rPr>
        <w:t xml:space="preserve">. </w:t>
      </w:r>
    </w:p>
    <w:p w14:paraId="33F7ABA3" w14:textId="3F27C6F2" w:rsidR="00FC6B63" w:rsidRDefault="00BC41B1" w:rsidP="00C242DC">
      <w:pPr>
        <w:spacing w:line="360" w:lineRule="auto"/>
        <w:rPr>
          <w:rFonts w:cs="Arial"/>
          <w:kern w:val="1"/>
          <w:lang w:val="en-GB"/>
        </w:rPr>
      </w:pPr>
      <w:r>
        <w:rPr>
          <w:lang w:val="en-GB"/>
        </w:rPr>
        <w:t>Right now, t</w:t>
      </w:r>
      <w:r w:rsidR="130E7D7E" w:rsidRPr="26415143">
        <w:rPr>
          <w:lang w:val="en-GB"/>
        </w:rPr>
        <w:t>his</w:t>
      </w:r>
      <w:r w:rsidR="00031AC6" w:rsidRPr="26415143">
        <w:rPr>
          <w:lang w:val="en-GB"/>
        </w:rPr>
        <w:t xml:space="preserve"> </w:t>
      </w:r>
      <w:r w:rsidR="00252AA3">
        <w:rPr>
          <w:lang w:val="en-GB"/>
        </w:rPr>
        <w:t>is</w:t>
      </w:r>
      <w:r w:rsidR="00031AC6" w:rsidRPr="00E20D60">
        <w:rPr>
          <w:lang w:val="en-GB"/>
        </w:rPr>
        <w:t xml:space="preserve"> the place for </w:t>
      </w:r>
      <w:r w:rsidR="00BD2586">
        <w:rPr>
          <w:lang w:val="en-GB"/>
        </w:rPr>
        <w:t xml:space="preserve">Adrian </w:t>
      </w:r>
      <w:r w:rsidR="00031AC6" w:rsidRPr="00E20D60">
        <w:rPr>
          <w:lang w:val="en-GB"/>
        </w:rPr>
        <w:t xml:space="preserve">to </w:t>
      </w:r>
      <w:r w:rsidR="00BD2586">
        <w:rPr>
          <w:lang w:val="en-GB"/>
        </w:rPr>
        <w:t xml:space="preserve">build confidence </w:t>
      </w:r>
      <w:r w:rsidR="00031AC6" w:rsidRPr="00E20D60">
        <w:rPr>
          <w:lang w:val="en-GB"/>
        </w:rPr>
        <w:t>and</w:t>
      </w:r>
      <w:r w:rsidR="007253EC">
        <w:rPr>
          <w:lang w:val="en-GB"/>
        </w:rPr>
        <w:t xml:space="preserve"> understand more about workplaces</w:t>
      </w:r>
      <w:r w:rsidR="00705036">
        <w:rPr>
          <w:lang w:val="en-GB"/>
        </w:rPr>
        <w:t xml:space="preserve">. </w:t>
      </w:r>
      <w:r w:rsidR="00AC140E">
        <w:rPr>
          <w:lang w:val="en-GB"/>
        </w:rPr>
        <w:t xml:space="preserve">The supported </w:t>
      </w:r>
      <w:r w:rsidR="00F276B2">
        <w:rPr>
          <w:lang w:val="en-GB"/>
        </w:rPr>
        <w:t xml:space="preserve">employment service </w:t>
      </w:r>
      <w:r w:rsidR="00705036">
        <w:rPr>
          <w:lang w:val="en-GB"/>
        </w:rPr>
        <w:t>will provide opportunities for Adrian to build his skills.</w:t>
      </w:r>
      <w:r w:rsidR="0AB200B9" w:rsidRPr="00E20D60">
        <w:rPr>
          <w:lang w:val="en-GB"/>
        </w:rPr>
        <w:t xml:space="preserve"> </w:t>
      </w:r>
      <w:r w:rsidR="00705036">
        <w:rPr>
          <w:lang w:val="en-GB"/>
        </w:rPr>
        <w:t>They</w:t>
      </w:r>
      <w:r w:rsidR="0AB200B9" w:rsidRPr="00E20D60">
        <w:rPr>
          <w:lang w:val="en-GB"/>
        </w:rPr>
        <w:t xml:space="preserve"> </w:t>
      </w:r>
      <w:r w:rsidR="00297E01">
        <w:rPr>
          <w:lang w:val="en-GB"/>
        </w:rPr>
        <w:t xml:space="preserve">will </w:t>
      </w:r>
      <w:r w:rsidR="0AB200B9" w:rsidRPr="00E20D60">
        <w:rPr>
          <w:lang w:val="en-GB"/>
        </w:rPr>
        <w:t xml:space="preserve">also </w:t>
      </w:r>
      <w:r w:rsidR="30DD805A" w:rsidRPr="00E20D60">
        <w:rPr>
          <w:lang w:val="en-GB"/>
        </w:rPr>
        <w:t xml:space="preserve">help </w:t>
      </w:r>
      <w:r w:rsidR="0AB200B9" w:rsidRPr="00E20D60">
        <w:rPr>
          <w:lang w:val="en-GB"/>
        </w:rPr>
        <w:t>Adrian move to another workplace when he feels ready</w:t>
      </w:r>
      <w:r w:rsidR="122550C8" w:rsidRPr="00E20D60">
        <w:rPr>
          <w:lang w:val="en-GB"/>
        </w:rPr>
        <w:t>.</w:t>
      </w:r>
      <w:r w:rsidR="122550C8" w:rsidRPr="26415143">
        <w:rPr>
          <w:lang w:val="en-GB"/>
        </w:rPr>
        <w:t xml:space="preserve"> </w:t>
      </w:r>
    </w:p>
    <w:p w14:paraId="61550E75" w14:textId="66CDDB73" w:rsidR="00364252" w:rsidRPr="00927624" w:rsidRDefault="0043088E" w:rsidP="00C40F65">
      <w:pPr>
        <w:spacing w:before="480" w:line="360" w:lineRule="auto"/>
        <w:rPr>
          <w:b/>
          <w:bCs/>
          <w:lang w:val="en-GB"/>
        </w:rPr>
      </w:pPr>
      <w:r w:rsidRPr="00927624">
        <w:rPr>
          <w:b/>
          <w:bCs/>
          <w:lang w:val="en-GB"/>
        </w:rPr>
        <w:t xml:space="preserve">If you have </w:t>
      </w:r>
      <w:r w:rsidR="008B0413" w:rsidRPr="00927624">
        <w:rPr>
          <w:b/>
          <w:bCs/>
          <w:lang w:val="en-GB"/>
        </w:rPr>
        <w:t>a work</w:t>
      </w:r>
      <w:r w:rsidRPr="00927624">
        <w:rPr>
          <w:b/>
          <w:bCs/>
          <w:lang w:val="en-GB"/>
        </w:rPr>
        <w:t xml:space="preserve"> goal, write it down here. Or write down a goal that will help you decide if work is something you want to try. </w:t>
      </w:r>
    </w:p>
    <w:p w14:paraId="020CDD37" w14:textId="061DD4F1" w:rsidR="0043088E" w:rsidRPr="005909AA" w:rsidRDefault="0043088E" w:rsidP="00C242DC">
      <w:pPr>
        <w:spacing w:line="360" w:lineRule="auto"/>
        <w:rPr>
          <w:lang w:val="en-GB"/>
        </w:rPr>
      </w:pPr>
      <w:r w:rsidRPr="00E20D60">
        <w:t>If you need some help with this, ask your</w:t>
      </w:r>
      <w:r w:rsidR="00B255A6">
        <w:t xml:space="preserve"> </w:t>
      </w:r>
      <w:r w:rsidR="00B255A6" w:rsidRPr="0017118C">
        <w:rPr>
          <w:b/>
          <w:bCs/>
        </w:rPr>
        <w:t>my</w:t>
      </w:r>
      <w:r w:rsidRPr="0017118C">
        <w:rPr>
          <w:b/>
          <w:bCs/>
        </w:rPr>
        <w:t xml:space="preserve"> </w:t>
      </w:r>
      <w:r w:rsidR="00252FE1" w:rsidRPr="0017118C">
        <w:rPr>
          <w:b/>
          <w:bCs/>
        </w:rPr>
        <w:t>NDIS contact</w:t>
      </w:r>
      <w:r w:rsidRPr="005909AA">
        <w:rPr>
          <w:lang w:val="en-GB"/>
        </w:rPr>
        <w:t xml:space="preserve"> or support coordinator.</w:t>
      </w:r>
    </w:p>
    <w:p w14:paraId="0996BD7E" w14:textId="417ED375" w:rsidR="00B255A6" w:rsidRDefault="0043088E" w:rsidP="00EB53BB">
      <w:pPr>
        <w:spacing w:line="360" w:lineRule="auto"/>
        <w:rPr>
          <w:rFonts w:cs="Arial"/>
          <w:kern w:val="1"/>
          <w:lang w:val="en-GB"/>
        </w:rPr>
      </w:pPr>
      <w:r w:rsidRPr="00E20D60">
        <w:rPr>
          <w:rFonts w:cs="Arial"/>
          <w:kern w:val="1"/>
          <w:lang w:val="en-GB"/>
        </w:rPr>
        <w:t>For example</w:t>
      </w:r>
      <w:r w:rsidR="00B255A6">
        <w:rPr>
          <w:rFonts w:cs="Arial"/>
          <w:kern w:val="1"/>
          <w:lang w:val="en-GB"/>
        </w:rPr>
        <w:t>:</w:t>
      </w:r>
      <w:r w:rsidRPr="00E20D60">
        <w:rPr>
          <w:rFonts w:cs="Arial"/>
          <w:kern w:val="1"/>
          <w:lang w:val="en-GB"/>
        </w:rPr>
        <w:t xml:space="preserve"> </w:t>
      </w:r>
    </w:p>
    <w:p w14:paraId="388D19BF" w14:textId="5C849C54" w:rsidR="00B255A6" w:rsidRPr="00C242DC" w:rsidRDefault="0043088E" w:rsidP="00C242DC">
      <w:pPr>
        <w:pStyle w:val="ListParagraph"/>
        <w:numPr>
          <w:ilvl w:val="0"/>
          <w:numId w:val="63"/>
        </w:numPr>
        <w:spacing w:line="360" w:lineRule="auto"/>
        <w:rPr>
          <w:rFonts w:cs="Arial"/>
          <w:kern w:val="1"/>
          <w:lang w:val="en-GB"/>
        </w:rPr>
      </w:pPr>
      <w:r w:rsidRPr="00C242DC">
        <w:rPr>
          <w:rFonts w:cs="Arial"/>
          <w:kern w:val="1"/>
          <w:lang w:val="en-GB"/>
        </w:rPr>
        <w:t>I would like to start my own dog</w:t>
      </w:r>
      <w:r w:rsidR="00B255A6" w:rsidRPr="41390526">
        <w:rPr>
          <w:rFonts w:cs="Arial"/>
          <w:lang w:val="en-GB"/>
        </w:rPr>
        <w:t>-</w:t>
      </w:r>
      <w:r w:rsidRPr="00C242DC">
        <w:rPr>
          <w:rFonts w:cs="Arial"/>
          <w:kern w:val="1"/>
          <w:lang w:val="en-GB"/>
        </w:rPr>
        <w:t>walking business by the end of the year.</w:t>
      </w:r>
    </w:p>
    <w:p w14:paraId="096F66F4" w14:textId="666E2079" w:rsidR="0043088E" w:rsidRPr="00C242DC" w:rsidRDefault="0043088E" w:rsidP="00C242DC">
      <w:pPr>
        <w:pStyle w:val="ListParagraph"/>
        <w:numPr>
          <w:ilvl w:val="0"/>
          <w:numId w:val="63"/>
        </w:numPr>
        <w:spacing w:line="360" w:lineRule="auto"/>
        <w:rPr>
          <w:rFonts w:cs="Arial"/>
          <w:kern w:val="1"/>
          <w:lang w:val="en-GB"/>
        </w:rPr>
      </w:pPr>
      <w:r w:rsidRPr="00C242DC">
        <w:rPr>
          <w:rFonts w:cs="Arial"/>
          <w:kern w:val="1"/>
          <w:lang w:val="en-GB"/>
        </w:rPr>
        <w:t>I am not sure about working but</w:t>
      </w:r>
      <w:r w:rsidR="00B255A6">
        <w:rPr>
          <w:rFonts w:cs="Arial"/>
          <w:kern w:val="1"/>
          <w:lang w:val="en-GB"/>
        </w:rPr>
        <w:t>,</w:t>
      </w:r>
      <w:r w:rsidRPr="00C242DC">
        <w:rPr>
          <w:rFonts w:cs="Arial"/>
          <w:kern w:val="1"/>
          <w:lang w:val="en-GB"/>
        </w:rPr>
        <w:t xml:space="preserve"> during the next 12 months, I would like to see what it is like to work and what skills I need.</w:t>
      </w:r>
    </w:p>
    <w:p w14:paraId="328C712C" w14:textId="77777777" w:rsidR="00A17F44" w:rsidRDefault="00A17F44" w:rsidP="00C242DC">
      <w:pPr>
        <w:spacing w:line="360" w:lineRule="auto"/>
        <w:rPr>
          <w:lang w:val="en-GB"/>
        </w:rPr>
      </w:pPr>
      <w:r>
        <w:rPr>
          <w:lang w:val="en-GB"/>
        </w:rPr>
        <w:t>Write your answer here:</w:t>
      </w:r>
    </w:p>
    <w:p w14:paraId="1332B422" w14:textId="77777777" w:rsidR="0043088E" w:rsidRDefault="0043088E" w:rsidP="00C242DC">
      <w:pPr>
        <w:spacing w:line="360" w:lineRule="auto"/>
        <w:rPr>
          <w:rFonts w:cs="Arial"/>
          <w:kern w:val="1"/>
          <w:lang w:val="en-GB"/>
        </w:rPr>
      </w:pPr>
    </w:p>
    <w:p w14:paraId="0D18F8F6" w14:textId="22C219BE" w:rsidR="00927624" w:rsidRDefault="00927624">
      <w:pPr>
        <w:spacing w:after="0" w:line="240" w:lineRule="auto"/>
        <w:rPr>
          <w:rFonts w:cs="Arial"/>
          <w:kern w:val="1"/>
          <w:lang w:val="en-GB"/>
        </w:rPr>
      </w:pPr>
      <w:r>
        <w:rPr>
          <w:rFonts w:cs="Arial"/>
          <w:kern w:val="1"/>
          <w:lang w:val="en-GB"/>
        </w:rPr>
        <w:br w:type="page"/>
      </w:r>
    </w:p>
    <w:p w14:paraId="4CD545CE" w14:textId="200AD749" w:rsidR="0043088E" w:rsidRPr="00811DCE" w:rsidRDefault="0043088E" w:rsidP="00C242DC">
      <w:pPr>
        <w:pStyle w:val="Heading4"/>
        <w:spacing w:line="360" w:lineRule="auto"/>
        <w:rPr>
          <w:rFonts w:eastAsiaTheme="minorHAnsi" w:cstheme="minorBidi"/>
          <w:iCs w:val="0"/>
          <w:szCs w:val="24"/>
          <w:lang w:val="en-GB"/>
        </w:rPr>
      </w:pPr>
      <w:r w:rsidRPr="00811DCE">
        <w:rPr>
          <w:rFonts w:eastAsiaTheme="minorHAnsi" w:cstheme="minorBidi"/>
          <w:iCs w:val="0"/>
          <w:szCs w:val="24"/>
          <w:lang w:val="en-GB"/>
        </w:rPr>
        <w:lastRenderedPageBreak/>
        <w:t xml:space="preserve">Do you have some ideas about how the NDIS could help you </w:t>
      </w:r>
      <w:r w:rsidR="001A0D7E" w:rsidRPr="00811DCE">
        <w:rPr>
          <w:rFonts w:eastAsiaTheme="minorHAnsi" w:cstheme="minorBidi"/>
          <w:iCs w:val="0"/>
          <w:szCs w:val="24"/>
          <w:lang w:val="en-GB"/>
        </w:rPr>
        <w:t>get a job</w:t>
      </w:r>
      <w:r w:rsidRPr="00811DCE">
        <w:rPr>
          <w:rFonts w:eastAsiaTheme="minorHAnsi" w:cstheme="minorBidi"/>
          <w:iCs w:val="0"/>
          <w:szCs w:val="24"/>
          <w:lang w:val="en-GB"/>
        </w:rPr>
        <w:t>?</w:t>
      </w:r>
    </w:p>
    <w:p w14:paraId="28694493" w14:textId="77777777" w:rsidR="00B255A6" w:rsidRDefault="0043088E" w:rsidP="00EB53BB">
      <w:pPr>
        <w:spacing w:line="360" w:lineRule="auto"/>
        <w:rPr>
          <w:rFonts w:cs="Arial"/>
          <w:kern w:val="1"/>
          <w:lang w:val="en-GB"/>
        </w:rPr>
      </w:pPr>
      <w:r w:rsidRPr="00E20D60">
        <w:rPr>
          <w:rFonts w:cs="Arial"/>
          <w:kern w:val="1"/>
          <w:lang w:val="en-GB"/>
        </w:rPr>
        <w:t>For example</w:t>
      </w:r>
      <w:r w:rsidR="00B255A6">
        <w:rPr>
          <w:rFonts w:cs="Arial"/>
          <w:kern w:val="1"/>
          <w:lang w:val="en-GB"/>
        </w:rPr>
        <w:t>:</w:t>
      </w:r>
    </w:p>
    <w:p w14:paraId="24DF123A" w14:textId="33C76C80" w:rsidR="00AB7EDA" w:rsidRDefault="0043088E" w:rsidP="00EB53BB">
      <w:pPr>
        <w:pStyle w:val="ListParagraph"/>
        <w:numPr>
          <w:ilvl w:val="0"/>
          <w:numId w:val="64"/>
        </w:numPr>
        <w:spacing w:line="360" w:lineRule="auto"/>
        <w:rPr>
          <w:rFonts w:cs="Arial"/>
          <w:kern w:val="1"/>
          <w:lang w:val="en-GB"/>
        </w:rPr>
      </w:pPr>
      <w:r w:rsidRPr="00C242DC">
        <w:rPr>
          <w:rFonts w:cs="Arial"/>
          <w:kern w:val="1"/>
          <w:lang w:val="en-GB"/>
        </w:rPr>
        <w:t>I don’t think I need much help at work. But I would like some help to get a better routine in my life</w:t>
      </w:r>
      <w:r w:rsidR="00B57B9B" w:rsidRPr="00C242DC">
        <w:rPr>
          <w:rFonts w:cs="Arial"/>
          <w:kern w:val="1"/>
          <w:lang w:val="en-GB"/>
        </w:rPr>
        <w:t xml:space="preserve"> to be at work on time</w:t>
      </w:r>
      <w:r w:rsidRPr="00C242DC">
        <w:rPr>
          <w:rFonts w:cs="Arial"/>
          <w:kern w:val="1"/>
          <w:lang w:val="en-GB"/>
        </w:rPr>
        <w:t>.</w:t>
      </w:r>
    </w:p>
    <w:p w14:paraId="0171AA13" w14:textId="7C0D4715" w:rsidR="00AB7EDA" w:rsidRPr="00AB7EDA" w:rsidRDefault="0043088E" w:rsidP="00C242DC">
      <w:pPr>
        <w:pStyle w:val="ListParagraph"/>
        <w:numPr>
          <w:ilvl w:val="0"/>
          <w:numId w:val="64"/>
        </w:numPr>
        <w:spacing w:line="360" w:lineRule="auto"/>
        <w:rPr>
          <w:rFonts w:cs="Arial"/>
          <w:kern w:val="1"/>
          <w:lang w:val="en-GB"/>
        </w:rPr>
      </w:pPr>
      <w:r w:rsidRPr="00AB7EDA">
        <w:rPr>
          <w:rFonts w:cs="Arial"/>
          <w:kern w:val="1"/>
          <w:lang w:val="en-GB"/>
        </w:rPr>
        <w:t>I would like help to</w:t>
      </w:r>
      <w:r w:rsidR="00B57B9B" w:rsidRPr="41390526">
        <w:rPr>
          <w:rFonts w:cs="Arial"/>
          <w:lang w:val="en-GB"/>
        </w:rPr>
        <w:t xml:space="preserve"> learn about</w:t>
      </w:r>
      <w:r w:rsidRPr="00AB7EDA">
        <w:rPr>
          <w:rFonts w:cs="Arial"/>
          <w:kern w:val="1"/>
          <w:lang w:val="en-GB"/>
        </w:rPr>
        <w:t xml:space="preserve"> dog grooming.</w:t>
      </w:r>
    </w:p>
    <w:p w14:paraId="1205B8BF" w14:textId="246CF04F" w:rsidR="00B57B9B" w:rsidRPr="00C242DC" w:rsidRDefault="00B57B9B" w:rsidP="00C242DC">
      <w:pPr>
        <w:pStyle w:val="ListParagraph"/>
        <w:numPr>
          <w:ilvl w:val="0"/>
          <w:numId w:val="64"/>
        </w:numPr>
        <w:spacing w:line="360" w:lineRule="auto"/>
        <w:rPr>
          <w:rFonts w:cs="Arial"/>
          <w:kern w:val="1"/>
          <w:lang w:val="en-GB"/>
        </w:rPr>
      </w:pPr>
      <w:r w:rsidRPr="00C242DC">
        <w:rPr>
          <w:rFonts w:cs="Arial"/>
          <w:kern w:val="1"/>
          <w:lang w:val="en-GB"/>
        </w:rPr>
        <w:t>I have no idea</w:t>
      </w:r>
      <w:r w:rsidR="00AB7EDA">
        <w:rPr>
          <w:rFonts w:cs="Arial"/>
          <w:kern w:val="1"/>
          <w:lang w:val="en-GB"/>
        </w:rPr>
        <w:t>.</w:t>
      </w:r>
      <w:r w:rsidRPr="00C242DC">
        <w:rPr>
          <w:rFonts w:cs="Arial"/>
          <w:kern w:val="1"/>
          <w:lang w:val="en-GB"/>
        </w:rPr>
        <w:t xml:space="preserve"> I want to find out what I am good at</w:t>
      </w:r>
      <w:r w:rsidR="00AB7EDA">
        <w:rPr>
          <w:rFonts w:cs="Arial"/>
          <w:kern w:val="1"/>
          <w:lang w:val="en-GB"/>
        </w:rPr>
        <w:t>.</w:t>
      </w:r>
    </w:p>
    <w:p w14:paraId="4A4DE0BC" w14:textId="53378420" w:rsidR="00A17F44" w:rsidRDefault="00A17F44" w:rsidP="00C242DC">
      <w:pPr>
        <w:spacing w:line="360" w:lineRule="auto"/>
        <w:rPr>
          <w:lang w:val="en-GB"/>
        </w:rPr>
      </w:pPr>
      <w:r>
        <w:rPr>
          <w:lang w:val="en-GB"/>
        </w:rPr>
        <w:t>Write your answer here:</w:t>
      </w:r>
    </w:p>
    <w:p w14:paraId="08811432" w14:textId="77777777" w:rsidR="00FF1867" w:rsidRDefault="00FF1867" w:rsidP="00C242DC">
      <w:pPr>
        <w:spacing w:line="360" w:lineRule="auto"/>
        <w:rPr>
          <w:lang w:val="en-GB"/>
        </w:rPr>
      </w:pPr>
    </w:p>
    <w:p w14:paraId="1829DAA4" w14:textId="77777777" w:rsidR="007D422A" w:rsidRDefault="007D422A" w:rsidP="00C242DC">
      <w:pPr>
        <w:spacing w:line="360" w:lineRule="auto"/>
        <w:rPr>
          <w:lang w:val="en-GB"/>
        </w:rPr>
      </w:pPr>
    </w:p>
    <w:p w14:paraId="68027146" w14:textId="77777777" w:rsidR="006010BC" w:rsidRDefault="006010BC" w:rsidP="00C242DC">
      <w:pPr>
        <w:spacing w:line="360" w:lineRule="auto"/>
        <w:rPr>
          <w:lang w:val="en-GB"/>
        </w:rPr>
      </w:pPr>
    </w:p>
    <w:p w14:paraId="483A6AE5" w14:textId="77777777" w:rsidR="006010BC" w:rsidRDefault="006010BC" w:rsidP="00C242DC">
      <w:pPr>
        <w:spacing w:line="360" w:lineRule="auto"/>
        <w:rPr>
          <w:lang w:val="en-GB"/>
        </w:rPr>
      </w:pPr>
    </w:p>
    <w:p w14:paraId="191B95D6" w14:textId="77777777" w:rsidR="007D422A" w:rsidRDefault="007D422A" w:rsidP="007D422A">
      <w:pPr>
        <w:spacing w:before="240" w:line="360" w:lineRule="auto"/>
        <w:rPr>
          <w:rFonts w:cs="FS Me Pro"/>
          <w:b/>
          <w:bCs/>
          <w:color w:val="000000"/>
          <w:sz w:val="30"/>
          <w:szCs w:val="30"/>
        </w:rPr>
      </w:pPr>
      <w:r w:rsidRPr="00BE09B5">
        <w:rPr>
          <w:rFonts w:cs="FS Me Pro"/>
          <w:b/>
          <w:bCs/>
          <w:color w:val="000000"/>
          <w:sz w:val="30"/>
          <w:szCs w:val="30"/>
        </w:rPr>
        <w:t xml:space="preserve">Ian’s </w:t>
      </w:r>
      <w:r w:rsidRPr="7320D2CD">
        <w:rPr>
          <w:rFonts w:cs="FS Me Pro"/>
          <w:b/>
          <w:color w:val="000000" w:themeColor="text1"/>
          <w:sz w:val="30"/>
          <w:szCs w:val="30"/>
        </w:rPr>
        <w:t>s</w:t>
      </w:r>
      <w:r w:rsidRPr="00BE09B5">
        <w:rPr>
          <w:rFonts w:cs="FS Me Pro"/>
          <w:b/>
          <w:bCs/>
          <w:color w:val="000000"/>
          <w:sz w:val="30"/>
          <w:szCs w:val="30"/>
        </w:rPr>
        <w:t xml:space="preserve">tory </w:t>
      </w:r>
    </w:p>
    <w:p w14:paraId="524FE17F" w14:textId="287365DC" w:rsidR="007D422A" w:rsidRPr="00FE701F" w:rsidRDefault="007D422A" w:rsidP="007D422A">
      <w:pPr>
        <w:pStyle w:val="NormalWeb"/>
        <w:shd w:val="clear" w:color="auto" w:fill="FFFFFF"/>
        <w:spacing w:after="120" w:afterAutospacing="0" w:line="360" w:lineRule="auto"/>
        <w:rPr>
          <w:rFonts w:ascii="Arial" w:eastAsiaTheme="minorHAnsi" w:hAnsi="Arial" w:cstheme="minorBidi"/>
          <w:sz w:val="22"/>
          <w:szCs w:val="22"/>
          <w:lang w:val="en-GB" w:eastAsia="en-US"/>
        </w:rPr>
      </w:pPr>
      <w:r w:rsidRPr="00FE701F">
        <w:rPr>
          <w:rFonts w:ascii="Arial" w:eastAsiaTheme="minorHAnsi" w:hAnsi="Arial" w:cstheme="minorBidi"/>
          <w:sz w:val="22"/>
          <w:szCs w:val="22"/>
          <w:lang w:val="en-GB" w:eastAsia="en-US"/>
        </w:rPr>
        <w:t>Ian said having employment supports in his plan helped him secure paid work at Bunnings. ‘When I left school</w:t>
      </w:r>
      <w:r>
        <w:rPr>
          <w:rFonts w:ascii="Arial" w:eastAsiaTheme="minorHAnsi" w:hAnsi="Arial" w:cstheme="minorBidi"/>
          <w:sz w:val="22"/>
          <w:szCs w:val="22"/>
          <w:lang w:val="en-GB" w:eastAsia="en-US"/>
        </w:rPr>
        <w:t>,</w:t>
      </w:r>
      <w:r w:rsidRPr="00FE701F">
        <w:rPr>
          <w:rFonts w:ascii="Arial" w:eastAsiaTheme="minorHAnsi" w:hAnsi="Arial" w:cstheme="minorBidi"/>
          <w:sz w:val="22"/>
          <w:szCs w:val="22"/>
          <w:lang w:val="en-GB" w:eastAsia="en-US"/>
        </w:rPr>
        <w:t xml:space="preserve"> I really didn’t know what job I wanted to do,’ Ian said. ‘I have autism, so all I knew was I was a </w:t>
      </w:r>
      <w:proofErr w:type="gramStart"/>
      <w:r w:rsidRPr="00FE701F">
        <w:rPr>
          <w:rFonts w:ascii="Arial" w:eastAsiaTheme="minorHAnsi" w:hAnsi="Arial" w:cstheme="minorBidi"/>
          <w:sz w:val="22"/>
          <w:szCs w:val="22"/>
          <w:lang w:val="en-GB" w:eastAsia="en-US"/>
        </w:rPr>
        <w:t>hands-on</w:t>
      </w:r>
      <w:proofErr w:type="gramEnd"/>
      <w:r w:rsidRPr="00FE701F">
        <w:rPr>
          <w:rFonts w:ascii="Arial" w:eastAsiaTheme="minorHAnsi" w:hAnsi="Arial" w:cstheme="minorBidi"/>
          <w:sz w:val="22"/>
          <w:szCs w:val="22"/>
          <w:lang w:val="en-GB" w:eastAsia="en-US"/>
        </w:rPr>
        <w:t xml:space="preserve"> type of guy who liked helping people out.’</w:t>
      </w:r>
    </w:p>
    <w:p w14:paraId="5D8AAC29" w14:textId="61E45855" w:rsidR="007D422A" w:rsidRPr="00551837" w:rsidRDefault="007D422A" w:rsidP="007D422A">
      <w:pPr>
        <w:pStyle w:val="NormalWeb"/>
        <w:shd w:val="clear" w:color="auto" w:fill="FFFFFF"/>
        <w:spacing w:after="120" w:afterAutospacing="0" w:line="360" w:lineRule="auto"/>
        <w:rPr>
          <w:rFonts w:ascii="Arial" w:hAnsi="Arial" w:cs="Arial"/>
          <w:sz w:val="22"/>
          <w:szCs w:val="22"/>
        </w:rPr>
      </w:pPr>
      <w:r w:rsidRPr="00551837">
        <w:rPr>
          <w:rFonts w:ascii="Arial" w:hAnsi="Arial" w:cs="Arial"/>
          <w:sz w:val="22"/>
          <w:szCs w:val="22"/>
        </w:rPr>
        <w:t>Ian received regular one-on-one employment coaching that saw him explore different types of work. ‘I did work experience at Coles, at a garden place and I did a course at Woolworths. I volunteered at PAWS, Foodbank, at festivals and at a Crocodile Park. I was supported to try a lot of different things.’ He also gained his First Aid Certificate and Construction White Card along the way.</w:t>
      </w:r>
    </w:p>
    <w:p w14:paraId="2BFB97BB" w14:textId="09299D04" w:rsidR="007D422A" w:rsidRDefault="007D422A" w:rsidP="007D422A">
      <w:pPr>
        <w:pStyle w:val="NormalWeb"/>
        <w:shd w:val="clear" w:color="auto" w:fill="FFFFFF"/>
        <w:spacing w:before="0" w:beforeAutospacing="0" w:after="120" w:afterAutospacing="0" w:line="360" w:lineRule="auto"/>
        <w:rPr>
          <w:rFonts w:ascii="Arial" w:eastAsiaTheme="minorHAnsi" w:hAnsi="Arial" w:cstheme="minorBidi"/>
          <w:sz w:val="22"/>
          <w:szCs w:val="22"/>
          <w:lang w:val="en-GB" w:eastAsia="en-US"/>
        </w:rPr>
      </w:pPr>
      <w:r w:rsidRPr="000E3184">
        <w:rPr>
          <w:rFonts w:ascii="Arial" w:eastAsiaTheme="minorHAnsi" w:hAnsi="Arial" w:cstheme="minorBidi"/>
          <w:sz w:val="22"/>
          <w:szCs w:val="22"/>
          <w:lang w:eastAsia="en-US"/>
        </w:rPr>
        <w:t>Ian said it was an organised guided industry tour that really made him want to work at Bunnings. ‘We did some mock interviews then next thing the interview came along. I must have done pretty well because I got a call to say I got a job.’</w:t>
      </w:r>
    </w:p>
    <w:p w14:paraId="1F4ABFBF" w14:textId="4802866B" w:rsidR="007D422A" w:rsidRPr="007D422A" w:rsidRDefault="007D422A" w:rsidP="007D422A">
      <w:pPr>
        <w:pStyle w:val="NormalWeb"/>
        <w:shd w:val="clear" w:color="auto" w:fill="FFFFFF"/>
        <w:spacing w:before="0" w:beforeAutospacing="0" w:after="120" w:afterAutospacing="0" w:line="360" w:lineRule="auto"/>
        <w:rPr>
          <w:rFonts w:ascii="Arial" w:eastAsiaTheme="minorHAnsi" w:hAnsi="Arial" w:cstheme="minorBidi"/>
          <w:sz w:val="22"/>
          <w:szCs w:val="22"/>
          <w:lang w:val="en-GB" w:eastAsia="en-US"/>
        </w:rPr>
      </w:pPr>
      <w:r>
        <w:rPr>
          <w:rFonts w:ascii="Arial" w:eastAsiaTheme="minorHAnsi" w:hAnsi="Arial" w:cstheme="minorBidi"/>
          <w:sz w:val="22"/>
          <w:szCs w:val="22"/>
          <w:lang w:val="en-GB" w:eastAsia="en-US"/>
        </w:rPr>
        <w:t xml:space="preserve">Read Ian’s full story on the </w:t>
      </w:r>
      <w:hyperlink r:id="rId17" w:history="1">
        <w:r w:rsidRPr="0019684F">
          <w:rPr>
            <w:rStyle w:val="Hyperlink"/>
            <w:rFonts w:ascii="Arial" w:eastAsiaTheme="minorHAnsi" w:hAnsi="Arial" w:cstheme="minorBidi"/>
            <w:sz w:val="22"/>
            <w:szCs w:val="22"/>
            <w:lang w:val="en-GB" w:eastAsia="en-US"/>
          </w:rPr>
          <w:t>NDIS website</w:t>
        </w:r>
      </w:hyperlink>
      <w:r>
        <w:rPr>
          <w:rFonts w:ascii="Arial" w:eastAsiaTheme="minorHAnsi" w:hAnsi="Arial" w:cstheme="minorBidi"/>
          <w:sz w:val="22"/>
          <w:szCs w:val="22"/>
          <w:lang w:val="en-GB" w:eastAsia="en-US"/>
        </w:rPr>
        <w:t>.</w:t>
      </w:r>
    </w:p>
    <w:p w14:paraId="4D456D77" w14:textId="77777777" w:rsidR="00980CAB" w:rsidRDefault="00980CAB">
      <w:pPr>
        <w:spacing w:after="0" w:line="240" w:lineRule="auto"/>
      </w:pPr>
      <w:r w:rsidRPr="000D688B">
        <w:br w:type="page"/>
      </w:r>
    </w:p>
    <w:p w14:paraId="75B99A2E" w14:textId="353855EE" w:rsidR="0069069D" w:rsidRPr="00FE701F" w:rsidRDefault="0069069D" w:rsidP="00C242DC">
      <w:pPr>
        <w:pStyle w:val="Heading2"/>
        <w:spacing w:line="360" w:lineRule="auto"/>
      </w:pPr>
      <w:r w:rsidRPr="00FE701F">
        <w:lastRenderedPageBreak/>
        <w:t>Employment assistance for young people</w:t>
      </w:r>
    </w:p>
    <w:p w14:paraId="6C5CCB26" w14:textId="77777777" w:rsidR="0069069D" w:rsidRPr="00597DE7" w:rsidRDefault="0069069D" w:rsidP="00DF4872">
      <w:pPr>
        <w:pStyle w:val="Heading3"/>
        <w:rPr>
          <w:iCs/>
          <w:lang w:val="en-GB"/>
        </w:rPr>
      </w:pPr>
      <w:r w:rsidRPr="00597DE7">
        <w:rPr>
          <w:lang w:val="en-GB"/>
        </w:rPr>
        <w:t>Are you thinking about getting a job while you’re in school or when you leave school?</w:t>
      </w:r>
    </w:p>
    <w:p w14:paraId="4101AE7B" w14:textId="7514B3D9" w:rsidR="00841B94" w:rsidRDefault="0069069D" w:rsidP="00EB53BB">
      <w:pPr>
        <w:spacing w:line="360" w:lineRule="auto"/>
      </w:pPr>
      <w:r>
        <w:t xml:space="preserve">While you are at school, you </w:t>
      </w:r>
      <w:r w:rsidR="007813C3">
        <w:t xml:space="preserve">may </w:t>
      </w:r>
      <w:r>
        <w:t xml:space="preserve">want </w:t>
      </w:r>
      <w:r w:rsidRPr="00652B65">
        <w:t>help to find or keep a part-time job</w:t>
      </w:r>
      <w:r>
        <w:t xml:space="preserve"> outside school hours. </w:t>
      </w:r>
    </w:p>
    <w:p w14:paraId="3D92EB6D" w14:textId="7EBFE6CF" w:rsidR="001C436F" w:rsidRDefault="0069069D" w:rsidP="00EB53BB">
      <w:pPr>
        <w:spacing w:line="360" w:lineRule="auto"/>
      </w:pPr>
      <w:r>
        <w:t xml:space="preserve">If you need this extra help because of your disability, we </w:t>
      </w:r>
      <w:r w:rsidR="00841B94">
        <w:t xml:space="preserve">may </w:t>
      </w:r>
      <w:r>
        <w:t xml:space="preserve">be able to fund support to build </w:t>
      </w:r>
      <w:r w:rsidR="001C436F">
        <w:t xml:space="preserve">your </w:t>
      </w:r>
      <w:r>
        <w:t>skills to get a job. This could include</w:t>
      </w:r>
      <w:r w:rsidR="001C436F">
        <w:t>:</w:t>
      </w:r>
    </w:p>
    <w:p w14:paraId="6887804C" w14:textId="23068ED5" w:rsidR="001C436F" w:rsidRDefault="0069069D" w:rsidP="001C436F">
      <w:pPr>
        <w:pStyle w:val="ListParagraph"/>
        <w:numPr>
          <w:ilvl w:val="0"/>
          <w:numId w:val="65"/>
        </w:numPr>
        <w:spacing w:line="360" w:lineRule="auto"/>
      </w:pPr>
      <w:r>
        <w:t>working in a team</w:t>
      </w:r>
    </w:p>
    <w:p w14:paraId="7145CB65" w14:textId="4DA25021" w:rsidR="001C436F" w:rsidRDefault="0069069D" w:rsidP="001C436F">
      <w:pPr>
        <w:pStyle w:val="ListParagraph"/>
        <w:numPr>
          <w:ilvl w:val="0"/>
          <w:numId w:val="65"/>
        </w:numPr>
        <w:spacing w:line="360" w:lineRule="auto"/>
      </w:pPr>
      <w:r>
        <w:t>staying on task</w:t>
      </w:r>
    </w:p>
    <w:p w14:paraId="76FD63E4" w14:textId="66E8D827" w:rsidR="001C436F" w:rsidRDefault="0069069D" w:rsidP="001C436F">
      <w:pPr>
        <w:pStyle w:val="ListParagraph"/>
        <w:numPr>
          <w:ilvl w:val="0"/>
          <w:numId w:val="65"/>
        </w:numPr>
        <w:spacing w:line="360" w:lineRule="auto"/>
      </w:pPr>
      <w:r>
        <w:t>managing your money</w:t>
      </w:r>
    </w:p>
    <w:p w14:paraId="3EEA5522" w14:textId="0DB94C07" w:rsidR="0069069D" w:rsidRDefault="0069069D" w:rsidP="00C242DC">
      <w:pPr>
        <w:pStyle w:val="ListParagraph"/>
        <w:numPr>
          <w:ilvl w:val="0"/>
          <w:numId w:val="65"/>
        </w:numPr>
        <w:spacing w:line="360" w:lineRule="auto"/>
      </w:pPr>
      <w:r>
        <w:t>learning to catch the bus or train.</w:t>
      </w:r>
    </w:p>
    <w:p w14:paraId="3ED0DB95" w14:textId="5498D9B2" w:rsidR="0069069D" w:rsidRDefault="0069069D" w:rsidP="00C242DC">
      <w:pPr>
        <w:spacing w:line="360" w:lineRule="auto"/>
      </w:pPr>
      <w:r w:rsidRPr="00652B65">
        <w:t>Work experience</w:t>
      </w:r>
      <w:r>
        <w:t xml:space="preserve"> </w:t>
      </w:r>
      <w:r w:rsidR="00B516EB">
        <w:t xml:space="preserve">in </w:t>
      </w:r>
      <w:r>
        <w:t xml:space="preserve">your school curriculum is the responsibility of your school. But if you need extra support because of your disability </w:t>
      </w:r>
      <w:r w:rsidR="00B516EB">
        <w:t xml:space="preserve">for </w:t>
      </w:r>
      <w:r>
        <w:t>work experience, we may be able to fund this.</w:t>
      </w:r>
    </w:p>
    <w:p w14:paraId="6D84C1FC" w14:textId="58617366" w:rsidR="0069069D" w:rsidRDefault="0069069D" w:rsidP="00C242DC">
      <w:pPr>
        <w:spacing w:line="360" w:lineRule="auto"/>
      </w:pPr>
      <w:r>
        <w:t>You</w:t>
      </w:r>
      <w:r w:rsidR="0021096F">
        <w:t xml:space="preserve"> may</w:t>
      </w:r>
      <w:r>
        <w:t xml:space="preserve"> also </w:t>
      </w:r>
      <w:r w:rsidR="0021096F">
        <w:t xml:space="preserve">get </w:t>
      </w:r>
      <w:r>
        <w:t xml:space="preserve">to do a </w:t>
      </w:r>
      <w:r w:rsidRPr="00E07C5E">
        <w:t>school-based</w:t>
      </w:r>
      <w:r w:rsidRPr="00652B65">
        <w:t xml:space="preserve"> traineeship</w:t>
      </w:r>
      <w:r>
        <w:t>, where you combine school, study and work. We don’t fund supports that are the responsibility of your employer, school or traineeship provider. But if there are extra disability</w:t>
      </w:r>
      <w:r w:rsidR="006623B6">
        <w:t>-</w:t>
      </w:r>
      <w:r>
        <w:t xml:space="preserve">related supports you need, we </w:t>
      </w:r>
      <w:r w:rsidR="006623B6">
        <w:t xml:space="preserve">may </w:t>
      </w:r>
      <w:r>
        <w:t>be able to fund th</w:t>
      </w:r>
      <w:r w:rsidR="006623B6">
        <w:t>e</w:t>
      </w:r>
      <w:r>
        <w:t>se to help you complete your traineeship.</w:t>
      </w:r>
    </w:p>
    <w:p w14:paraId="1912DF1A" w14:textId="43EDC2A0" w:rsidR="0069069D" w:rsidRDefault="0069069D" w:rsidP="00C242DC">
      <w:pPr>
        <w:spacing w:line="360" w:lineRule="auto"/>
      </w:pPr>
      <w:r>
        <w:t xml:space="preserve">You </w:t>
      </w:r>
      <w:r w:rsidR="006623B6">
        <w:t xml:space="preserve">may </w:t>
      </w:r>
      <w:r>
        <w:t xml:space="preserve">be able to use </w:t>
      </w:r>
      <w:r>
        <w:rPr>
          <w:b/>
          <w:bCs/>
        </w:rPr>
        <w:t>NDIS capacity building funding</w:t>
      </w:r>
      <w:r>
        <w:t xml:space="preserve"> to help you achieve your goals.</w:t>
      </w:r>
    </w:p>
    <w:p w14:paraId="0405BA59" w14:textId="135048DF" w:rsidR="0069069D" w:rsidRDefault="4FF8B89D" w:rsidP="00C242DC">
      <w:pPr>
        <w:spacing w:line="360" w:lineRule="auto"/>
      </w:pPr>
      <w:r>
        <w:t xml:space="preserve">Your support coordinator or </w:t>
      </w:r>
      <w:r w:rsidRPr="0017118C">
        <w:rPr>
          <w:b/>
          <w:bCs/>
        </w:rPr>
        <w:t>my NDIS contact</w:t>
      </w:r>
      <w:r>
        <w:t xml:space="preserve"> can give more information about these supports.</w:t>
      </w:r>
    </w:p>
    <w:p w14:paraId="6B00AB69" w14:textId="77777777" w:rsidR="003903A6" w:rsidRPr="00597DE7" w:rsidRDefault="003903A6" w:rsidP="0017531F">
      <w:pPr>
        <w:pStyle w:val="Heading3"/>
        <w:rPr>
          <w:iCs/>
          <w:lang w:val="en-GB"/>
        </w:rPr>
      </w:pPr>
      <w:r w:rsidRPr="00597DE7">
        <w:rPr>
          <w:lang w:val="en-GB"/>
        </w:rPr>
        <w:t>Are you moving from school to work?</w:t>
      </w:r>
    </w:p>
    <w:p w14:paraId="13BCC792" w14:textId="7D05FE3D" w:rsidR="003903A6" w:rsidRPr="00C35FBA" w:rsidRDefault="003903A6" w:rsidP="00C242DC">
      <w:pPr>
        <w:spacing w:line="360" w:lineRule="auto"/>
        <w:rPr>
          <w:rFonts w:cs="Arial"/>
        </w:rPr>
      </w:pPr>
      <w:r w:rsidRPr="00C35FBA">
        <w:rPr>
          <w:rFonts w:cs="Arial"/>
        </w:rPr>
        <w:t xml:space="preserve">Leaving school is a big step in life. It’s important to think about your work </w:t>
      </w:r>
      <w:r>
        <w:rPr>
          <w:rFonts w:cs="Arial"/>
        </w:rPr>
        <w:t xml:space="preserve">or further study </w:t>
      </w:r>
      <w:r w:rsidRPr="00C35FBA">
        <w:rPr>
          <w:rFonts w:cs="Arial"/>
        </w:rPr>
        <w:t>goals</w:t>
      </w:r>
      <w:r>
        <w:rPr>
          <w:rFonts w:cs="Arial"/>
        </w:rPr>
        <w:t>. This could be d</w:t>
      </w:r>
      <w:r w:rsidRPr="00C35FBA">
        <w:rPr>
          <w:rFonts w:cs="Arial"/>
        </w:rPr>
        <w:t>uring your last years of school</w:t>
      </w:r>
      <w:r>
        <w:rPr>
          <w:rFonts w:cs="Arial"/>
        </w:rPr>
        <w:t xml:space="preserve"> or</w:t>
      </w:r>
      <w:r w:rsidRPr="00C35FBA">
        <w:rPr>
          <w:rFonts w:cs="Arial"/>
        </w:rPr>
        <w:t xml:space="preserve"> as you get close to the end of school.</w:t>
      </w:r>
    </w:p>
    <w:p w14:paraId="4C40D938" w14:textId="53E92142" w:rsidR="003903A6" w:rsidRDefault="003903A6" w:rsidP="00C242DC">
      <w:pPr>
        <w:spacing w:line="360" w:lineRule="auto"/>
        <w:rPr>
          <w:rFonts w:cs="Arial"/>
        </w:rPr>
      </w:pPr>
      <w:r>
        <w:rPr>
          <w:rFonts w:cs="Arial"/>
        </w:rPr>
        <w:t>If your disability affects your ability to learn</w:t>
      </w:r>
      <w:r w:rsidR="009F04D9">
        <w:rPr>
          <w:rFonts w:cs="Arial"/>
        </w:rPr>
        <w:t xml:space="preserve"> or </w:t>
      </w:r>
      <w:r>
        <w:rPr>
          <w:rFonts w:cs="Arial"/>
        </w:rPr>
        <w:t>interact with others, you may need extra time and support to build your skills for work.</w:t>
      </w:r>
    </w:p>
    <w:p w14:paraId="632781F9" w14:textId="11AA59A7" w:rsidR="00B44A79" w:rsidRDefault="009F04D9" w:rsidP="00C242DC">
      <w:pPr>
        <w:spacing w:line="360" w:lineRule="auto"/>
        <w:rPr>
          <w:rFonts w:cs="Arial"/>
        </w:rPr>
      </w:pPr>
      <w:r>
        <w:rPr>
          <w:rFonts w:cs="Arial"/>
        </w:rPr>
        <w:t xml:space="preserve">We will tailor </w:t>
      </w:r>
      <w:r w:rsidR="00B44A79">
        <w:rPr>
          <w:rFonts w:cs="Arial"/>
        </w:rPr>
        <w:t xml:space="preserve">NDIS </w:t>
      </w:r>
      <w:r w:rsidR="00B44A79" w:rsidRPr="327CDDC6">
        <w:rPr>
          <w:rFonts w:cs="Arial"/>
        </w:rPr>
        <w:t>employment supports to your needs and goals</w:t>
      </w:r>
      <w:r w:rsidR="00B44A79">
        <w:rPr>
          <w:rFonts w:cs="Arial"/>
        </w:rPr>
        <w:t xml:space="preserve"> and help you:</w:t>
      </w:r>
      <w:r w:rsidR="00B44A79" w:rsidRPr="327CDDC6">
        <w:rPr>
          <w:rFonts w:cs="Arial"/>
        </w:rPr>
        <w:t xml:space="preserve"> </w:t>
      </w:r>
    </w:p>
    <w:p w14:paraId="7DB211A2" w14:textId="77777777" w:rsidR="00B44A79" w:rsidRPr="00C61849" w:rsidRDefault="00B44A79" w:rsidP="00C242DC">
      <w:pPr>
        <w:pStyle w:val="ListParagraph"/>
        <w:numPr>
          <w:ilvl w:val="0"/>
          <w:numId w:val="46"/>
        </w:numPr>
        <w:spacing w:line="360" w:lineRule="auto"/>
        <w:rPr>
          <w:rFonts w:cs="Arial"/>
          <w:lang w:val="en-GB"/>
        </w:rPr>
      </w:pPr>
      <w:r w:rsidRPr="00C61849">
        <w:rPr>
          <w:rFonts w:cs="Arial"/>
          <w:lang w:val="en-GB"/>
        </w:rPr>
        <w:t>build your skills and confidence for work</w:t>
      </w:r>
    </w:p>
    <w:p w14:paraId="335B6E6F" w14:textId="01079EA8" w:rsidR="00B44A79" w:rsidRPr="00C61849" w:rsidRDefault="00B44A79" w:rsidP="00C242DC">
      <w:pPr>
        <w:pStyle w:val="ListParagraph"/>
        <w:numPr>
          <w:ilvl w:val="0"/>
          <w:numId w:val="46"/>
        </w:numPr>
        <w:spacing w:line="360" w:lineRule="auto"/>
        <w:rPr>
          <w:rFonts w:cs="Arial"/>
          <w:lang w:val="en-GB"/>
        </w:rPr>
      </w:pPr>
      <w:r w:rsidRPr="00C61849">
        <w:rPr>
          <w:rFonts w:cs="Arial"/>
          <w:lang w:val="en-GB"/>
        </w:rPr>
        <w:t xml:space="preserve">explore the type of work </w:t>
      </w:r>
      <w:r w:rsidR="00F97A40">
        <w:rPr>
          <w:rFonts w:cs="Arial"/>
          <w:lang w:val="en-GB"/>
        </w:rPr>
        <w:t xml:space="preserve">that is </w:t>
      </w:r>
      <w:r w:rsidRPr="00C61849">
        <w:rPr>
          <w:rFonts w:cs="Arial"/>
          <w:lang w:val="en-GB"/>
        </w:rPr>
        <w:t>right for you</w:t>
      </w:r>
    </w:p>
    <w:p w14:paraId="55A87875" w14:textId="1FB5A4E0" w:rsidR="00B44A79" w:rsidRPr="00C61849" w:rsidRDefault="00B44A79" w:rsidP="00C242DC">
      <w:pPr>
        <w:pStyle w:val="ListParagraph"/>
        <w:numPr>
          <w:ilvl w:val="0"/>
          <w:numId w:val="46"/>
        </w:numPr>
        <w:spacing w:line="360" w:lineRule="auto"/>
        <w:rPr>
          <w:rFonts w:cs="Arial"/>
          <w:lang w:val="en-GB"/>
        </w:rPr>
      </w:pPr>
      <w:r>
        <w:rPr>
          <w:rFonts w:cs="Arial"/>
          <w:lang w:val="en-GB"/>
        </w:rPr>
        <w:t>g</w:t>
      </w:r>
      <w:r w:rsidRPr="00C61849">
        <w:rPr>
          <w:rFonts w:cs="Arial"/>
          <w:lang w:val="en-GB"/>
        </w:rPr>
        <w:t xml:space="preserve">ain experience in work settings </w:t>
      </w:r>
    </w:p>
    <w:p w14:paraId="3B21FC11" w14:textId="77777777" w:rsidR="00B44A79" w:rsidRPr="00C61849" w:rsidRDefault="00B44A79" w:rsidP="00C242DC">
      <w:pPr>
        <w:pStyle w:val="ListParagraph"/>
        <w:numPr>
          <w:ilvl w:val="0"/>
          <w:numId w:val="46"/>
        </w:numPr>
        <w:spacing w:line="360" w:lineRule="auto"/>
        <w:rPr>
          <w:rFonts w:cs="Arial"/>
          <w:lang w:val="en-GB"/>
        </w:rPr>
      </w:pPr>
      <w:r>
        <w:rPr>
          <w:rFonts w:cs="Arial"/>
          <w:lang w:val="en-GB"/>
        </w:rPr>
        <w:t>c</w:t>
      </w:r>
      <w:r w:rsidRPr="00C61849">
        <w:rPr>
          <w:rFonts w:cs="Arial"/>
          <w:lang w:val="en-GB"/>
        </w:rPr>
        <w:t xml:space="preserve">onnect to the right job and employer. </w:t>
      </w:r>
    </w:p>
    <w:p w14:paraId="4D7D0E6D" w14:textId="5988C860" w:rsidR="00AE3CBF" w:rsidRDefault="00AE3CBF">
      <w:pPr>
        <w:spacing w:after="0" w:line="240" w:lineRule="auto"/>
      </w:pPr>
      <w:r>
        <w:br w:type="page"/>
      </w:r>
    </w:p>
    <w:p w14:paraId="210CA7FB" w14:textId="4872B8B3" w:rsidR="00324216" w:rsidRPr="00912CF8" w:rsidRDefault="28E3054E" w:rsidP="00C242DC">
      <w:pPr>
        <w:spacing w:line="360" w:lineRule="auto"/>
        <w:rPr>
          <w:rFonts w:cs="Arial"/>
          <w:kern w:val="1"/>
          <w:lang w:val="en-GB"/>
        </w:rPr>
      </w:pPr>
      <w:r w:rsidRPr="327CDDC6">
        <w:rPr>
          <w:rFonts w:cs="Arial"/>
          <w:lang w:val="en-GB"/>
        </w:rPr>
        <w:lastRenderedPageBreak/>
        <w:t>Each person’s support will be different</w:t>
      </w:r>
      <w:r w:rsidR="00D4154C">
        <w:rPr>
          <w:rFonts w:cs="Arial"/>
          <w:lang w:val="en-GB"/>
        </w:rPr>
        <w:t>.</w:t>
      </w:r>
      <w:r w:rsidRPr="327CDDC6">
        <w:rPr>
          <w:rFonts w:cs="Arial"/>
          <w:lang w:val="en-GB"/>
        </w:rPr>
        <w:t xml:space="preserve"> </w:t>
      </w:r>
      <w:r w:rsidR="00D4154C">
        <w:rPr>
          <w:rFonts w:cs="Arial"/>
          <w:lang w:val="en-GB"/>
        </w:rPr>
        <w:t xml:space="preserve">But </w:t>
      </w:r>
      <w:r w:rsidRPr="327CDDC6">
        <w:rPr>
          <w:rFonts w:cs="Arial"/>
          <w:lang w:val="en-GB"/>
        </w:rPr>
        <w:t>the following can help build employment readiness:</w:t>
      </w:r>
    </w:p>
    <w:p w14:paraId="19802BA6" w14:textId="77777777" w:rsidR="0027642E" w:rsidRDefault="00F361E5" w:rsidP="0027642E">
      <w:pPr>
        <w:pStyle w:val="ListParagraph"/>
        <w:numPr>
          <w:ilvl w:val="0"/>
          <w:numId w:val="44"/>
        </w:numPr>
        <w:spacing w:line="360" w:lineRule="auto"/>
      </w:pPr>
      <w:r>
        <w:t>money</w:t>
      </w:r>
      <w:r w:rsidR="00AE3CBF">
        <w:t>-</w:t>
      </w:r>
      <w:r>
        <w:t>handling skills</w:t>
      </w:r>
    </w:p>
    <w:p w14:paraId="2DF54EF4" w14:textId="77777777" w:rsidR="0027642E" w:rsidRDefault="00F361E5" w:rsidP="0027642E">
      <w:pPr>
        <w:pStyle w:val="ListParagraph"/>
        <w:numPr>
          <w:ilvl w:val="0"/>
          <w:numId w:val="44"/>
        </w:numPr>
        <w:spacing w:line="360" w:lineRule="auto"/>
      </w:pPr>
      <w:r>
        <w:t>time</w:t>
      </w:r>
      <w:r w:rsidR="00AE3CBF">
        <w:t>-</w:t>
      </w:r>
      <w:r>
        <w:t>management skills</w:t>
      </w:r>
    </w:p>
    <w:p w14:paraId="75DA5319" w14:textId="77777777" w:rsidR="0027642E" w:rsidRDefault="00F361E5" w:rsidP="0027642E">
      <w:pPr>
        <w:pStyle w:val="ListParagraph"/>
        <w:numPr>
          <w:ilvl w:val="0"/>
          <w:numId w:val="44"/>
        </w:numPr>
        <w:spacing w:line="360" w:lineRule="auto"/>
      </w:pPr>
      <w:r>
        <w:t>communication skills</w:t>
      </w:r>
    </w:p>
    <w:p w14:paraId="7EEB7567" w14:textId="77777777" w:rsidR="0027642E" w:rsidRDefault="40CED98C" w:rsidP="0027642E">
      <w:pPr>
        <w:pStyle w:val="ListParagraph"/>
        <w:numPr>
          <w:ilvl w:val="0"/>
          <w:numId w:val="44"/>
        </w:numPr>
        <w:spacing w:line="360" w:lineRule="auto"/>
      </w:pPr>
      <w:r>
        <w:t>discovery activities</w:t>
      </w:r>
      <w:r w:rsidR="5B75FDC5">
        <w:t xml:space="preserve"> to </w:t>
      </w:r>
      <w:r w:rsidR="00AE3CBF">
        <w:t>find your skills</w:t>
      </w:r>
    </w:p>
    <w:p w14:paraId="7EFDD265" w14:textId="77777777" w:rsidR="007F237C" w:rsidRDefault="007F237C" w:rsidP="0027642E">
      <w:pPr>
        <w:pStyle w:val="ListParagraph"/>
        <w:numPr>
          <w:ilvl w:val="0"/>
          <w:numId w:val="44"/>
        </w:numPr>
        <w:spacing w:line="360" w:lineRule="auto"/>
      </w:pPr>
      <w:r>
        <w:t>discovery to find what work suits you</w:t>
      </w:r>
    </w:p>
    <w:p w14:paraId="648CEB1C" w14:textId="31AE18E5" w:rsidR="0027642E" w:rsidRDefault="00F361E5" w:rsidP="0027642E">
      <w:pPr>
        <w:pStyle w:val="ListParagraph"/>
        <w:numPr>
          <w:ilvl w:val="0"/>
          <w:numId w:val="44"/>
        </w:numPr>
        <w:spacing w:line="360" w:lineRule="auto"/>
      </w:pPr>
      <w:r>
        <w:t>extended work experience</w:t>
      </w:r>
    </w:p>
    <w:p w14:paraId="21829310" w14:textId="77777777" w:rsidR="00E139B9" w:rsidRDefault="00F361E5" w:rsidP="0027642E">
      <w:pPr>
        <w:pStyle w:val="ListParagraph"/>
        <w:numPr>
          <w:ilvl w:val="0"/>
          <w:numId w:val="44"/>
        </w:numPr>
        <w:spacing w:line="360" w:lineRule="auto"/>
      </w:pPr>
      <w:r>
        <w:t>learning how to take instruction at work</w:t>
      </w:r>
    </w:p>
    <w:p w14:paraId="52CF79EE" w14:textId="3558A523" w:rsidR="00FA51AD" w:rsidRDefault="00F361E5" w:rsidP="0027642E">
      <w:pPr>
        <w:pStyle w:val="ListParagraph"/>
        <w:numPr>
          <w:ilvl w:val="0"/>
          <w:numId w:val="44"/>
        </w:numPr>
        <w:spacing w:line="360" w:lineRule="auto"/>
      </w:pPr>
      <w:r>
        <w:t>travel skills</w:t>
      </w:r>
      <w:r w:rsidR="00E139B9">
        <w:t>.</w:t>
      </w:r>
    </w:p>
    <w:p w14:paraId="33181757" w14:textId="77777777" w:rsidR="005126AE" w:rsidRPr="00FE701F" w:rsidRDefault="005126AE" w:rsidP="00C242DC">
      <w:pPr>
        <w:pStyle w:val="Heading4"/>
        <w:spacing w:line="360" w:lineRule="auto"/>
        <w:rPr>
          <w:rStyle w:val="Emphasis"/>
          <w:rFonts w:eastAsiaTheme="minorHAnsi" w:cstheme="minorBidi"/>
          <w:b/>
          <w:bCs w:val="0"/>
          <w:iCs/>
          <w:color w:val="auto"/>
          <w:sz w:val="22"/>
          <w:szCs w:val="24"/>
        </w:rPr>
      </w:pPr>
      <w:r w:rsidRPr="00FE701F">
        <w:rPr>
          <w:rStyle w:val="Emphasis"/>
          <w:b/>
          <w:iCs/>
          <w:color w:val="auto"/>
          <w:sz w:val="22"/>
        </w:rPr>
        <w:t>Example</w:t>
      </w:r>
    </w:p>
    <w:p w14:paraId="37982D22" w14:textId="57460D89" w:rsidR="00AE3CBF" w:rsidRDefault="00382ECC" w:rsidP="00EB53BB">
      <w:pPr>
        <w:spacing w:line="360" w:lineRule="auto"/>
        <w:rPr>
          <w:rFonts w:cs="Arial"/>
        </w:rPr>
      </w:pPr>
      <w:r>
        <w:rPr>
          <w:rFonts w:cs="Arial"/>
        </w:rPr>
        <w:t xml:space="preserve">Elsie is approaching the end of year 12 and has had </w:t>
      </w:r>
      <w:r w:rsidR="00AE3CBF">
        <w:rPr>
          <w:rFonts w:cs="Arial"/>
        </w:rPr>
        <w:t xml:space="preserve">some </w:t>
      </w:r>
      <w:r>
        <w:rPr>
          <w:rFonts w:cs="Arial"/>
        </w:rPr>
        <w:t xml:space="preserve">work experience </w:t>
      </w:r>
      <w:r w:rsidR="00AE3CBF">
        <w:rPr>
          <w:rFonts w:cs="Arial"/>
        </w:rPr>
        <w:t xml:space="preserve">during </w:t>
      </w:r>
      <w:r>
        <w:rPr>
          <w:rFonts w:cs="Arial"/>
        </w:rPr>
        <w:t xml:space="preserve">school. She’s still unsure what she would like to do and </w:t>
      </w:r>
      <w:r w:rsidR="00AE3CBF">
        <w:rPr>
          <w:rFonts w:cs="Arial"/>
        </w:rPr>
        <w:t>where her skills lie.</w:t>
      </w:r>
    </w:p>
    <w:p w14:paraId="0E9F0B16" w14:textId="5212940E" w:rsidR="00B679E2" w:rsidRDefault="00382ECC" w:rsidP="00EB53BB">
      <w:pPr>
        <w:spacing w:line="360" w:lineRule="auto"/>
        <w:rPr>
          <w:rFonts w:cs="Arial"/>
        </w:rPr>
      </w:pPr>
      <w:r>
        <w:rPr>
          <w:rFonts w:cs="Arial"/>
        </w:rPr>
        <w:t xml:space="preserve">Elsie speaks to her planner about her goal to work. She gives information about her work experience through school and the support she needs to build skills for work. </w:t>
      </w:r>
    </w:p>
    <w:p w14:paraId="7411B98D" w14:textId="6D80208F" w:rsidR="00382ECC" w:rsidRPr="00652B65" w:rsidRDefault="00382ECC" w:rsidP="00C242DC">
      <w:pPr>
        <w:spacing w:line="360" w:lineRule="auto"/>
        <w:rPr>
          <w:rStyle w:val="Emphasis"/>
          <w:b w:val="0"/>
          <w:iCs w:val="0"/>
        </w:rPr>
      </w:pPr>
      <w:r>
        <w:rPr>
          <w:rFonts w:cs="Arial"/>
        </w:rPr>
        <w:t xml:space="preserve">Elsie’s planner decides </w:t>
      </w:r>
      <w:r w:rsidR="003619A5">
        <w:rPr>
          <w:rFonts w:cs="Arial"/>
        </w:rPr>
        <w:t>it is appropriate</w:t>
      </w:r>
      <w:r>
        <w:rPr>
          <w:rFonts w:cs="Arial"/>
        </w:rPr>
        <w:t xml:space="preserve"> to fund employment assistance to help Elsie develop her skills for work and try different types of work.</w:t>
      </w:r>
    </w:p>
    <w:p w14:paraId="67084111" w14:textId="77777777" w:rsidR="00382ECC" w:rsidRPr="0066003A" w:rsidRDefault="00382ECC" w:rsidP="003D6653">
      <w:pPr>
        <w:pStyle w:val="Heading3"/>
        <w:rPr>
          <w:lang w:val="en-GB"/>
        </w:rPr>
      </w:pPr>
      <w:r w:rsidRPr="0066003A">
        <w:rPr>
          <w:lang w:val="en-GB"/>
        </w:rPr>
        <w:t>Have you left school and would like to work?</w:t>
      </w:r>
    </w:p>
    <w:p w14:paraId="42B52A47" w14:textId="3E7AF035" w:rsidR="00382ECC" w:rsidRPr="0066003A" w:rsidRDefault="00382ECC" w:rsidP="00C242DC">
      <w:pPr>
        <w:pStyle w:val="Bullet1"/>
        <w:numPr>
          <w:ilvl w:val="0"/>
          <w:numId w:val="0"/>
        </w:numPr>
        <w:spacing w:line="360" w:lineRule="auto"/>
        <w:rPr>
          <w:rFonts w:cs="Arial"/>
          <w:sz w:val="22"/>
          <w:szCs w:val="24"/>
        </w:rPr>
      </w:pPr>
      <w:r w:rsidRPr="0066003A">
        <w:rPr>
          <w:rFonts w:cs="Arial"/>
          <w:sz w:val="22"/>
          <w:szCs w:val="24"/>
        </w:rPr>
        <w:t xml:space="preserve">You </w:t>
      </w:r>
      <w:r w:rsidR="00B679E2">
        <w:rPr>
          <w:rFonts w:cs="Arial"/>
          <w:sz w:val="22"/>
          <w:szCs w:val="24"/>
        </w:rPr>
        <w:t xml:space="preserve">may </w:t>
      </w:r>
      <w:r w:rsidRPr="0066003A">
        <w:rPr>
          <w:rFonts w:cs="Arial"/>
          <w:sz w:val="22"/>
          <w:szCs w:val="24"/>
        </w:rPr>
        <w:t>have left school a while ago but still need support to build your skills for work. It’s never too late to start thinking about work</w:t>
      </w:r>
      <w:r>
        <w:rPr>
          <w:rFonts w:cs="Arial"/>
          <w:sz w:val="22"/>
          <w:szCs w:val="24"/>
        </w:rPr>
        <w:t>, e</w:t>
      </w:r>
      <w:r w:rsidRPr="0066003A">
        <w:rPr>
          <w:rFonts w:cs="Arial"/>
          <w:sz w:val="22"/>
          <w:szCs w:val="24"/>
        </w:rPr>
        <w:t>ven if you’ve had only a bit of work experience or no employment history.</w:t>
      </w:r>
    </w:p>
    <w:p w14:paraId="3B23BE5C" w14:textId="0D5DE5E4" w:rsidR="00382ECC" w:rsidRPr="00800AB9" w:rsidRDefault="00382ECC" w:rsidP="00C242DC">
      <w:pPr>
        <w:spacing w:line="360" w:lineRule="auto"/>
      </w:pPr>
      <w:r w:rsidRPr="00222397">
        <w:rPr>
          <w:rFonts w:cs="Arial"/>
        </w:rPr>
        <w:t xml:space="preserve">We </w:t>
      </w:r>
      <w:r w:rsidR="008B15D8">
        <w:rPr>
          <w:rFonts w:cs="Arial"/>
        </w:rPr>
        <w:t xml:space="preserve">may </w:t>
      </w:r>
      <w:r w:rsidRPr="00222397">
        <w:rPr>
          <w:rFonts w:cs="Arial"/>
        </w:rPr>
        <w:t>be able to fund supports to help you build skills for work,</w:t>
      </w:r>
      <w:r>
        <w:t xml:space="preserve"> discover what you’re good at and what you’d like to do. We can also help you get work experience in open employment and to find the right job for you.</w:t>
      </w:r>
    </w:p>
    <w:p w14:paraId="654A9DB8" w14:textId="7EE49DF6" w:rsidR="00382ECC" w:rsidRDefault="00382ECC" w:rsidP="00C242DC">
      <w:pPr>
        <w:spacing w:line="360" w:lineRule="auto"/>
      </w:pPr>
      <w:r>
        <w:t xml:space="preserve">We’ll also think about whether a </w:t>
      </w:r>
      <w:hyperlink r:id="rId18" w:history="1">
        <w:r w:rsidRPr="618277DF">
          <w:rPr>
            <w:rStyle w:val="Hyperlink"/>
            <w:rFonts w:cs="Arial"/>
          </w:rPr>
          <w:t>Disability Employment Service</w:t>
        </w:r>
      </w:hyperlink>
      <w:r w:rsidR="00F9342A" w:rsidRPr="00F9342A">
        <w:rPr>
          <w:rStyle w:val="Hyperlink"/>
          <w:rFonts w:cs="Arial"/>
          <w:u w:val="none"/>
        </w:rPr>
        <w:t xml:space="preserve"> </w:t>
      </w:r>
      <w:r>
        <w:t xml:space="preserve">can </w:t>
      </w:r>
      <w:r w:rsidR="008B15D8">
        <w:t xml:space="preserve">help </w:t>
      </w:r>
      <w:r>
        <w:t>you find work</w:t>
      </w:r>
      <w:r w:rsidR="00783A80">
        <w:t xml:space="preserve"> </w:t>
      </w:r>
      <w:r w:rsidR="001D1610">
        <w:t xml:space="preserve">– visit </w:t>
      </w:r>
      <w:hyperlink r:id="rId19" w:history="1">
        <w:r w:rsidR="00783A80" w:rsidRPr="00AA2C1D">
          <w:rPr>
            <w:rStyle w:val="Hyperlink"/>
          </w:rPr>
          <w:t>jobaccess.gov.au/people-with-disability/available-support/1631</w:t>
        </w:r>
      </w:hyperlink>
      <w:r w:rsidR="00783A80">
        <w:t>.</w:t>
      </w:r>
    </w:p>
    <w:p w14:paraId="406F30C4" w14:textId="77777777" w:rsidR="00104487" w:rsidRDefault="00104487" w:rsidP="00104487">
      <w:pPr>
        <w:rPr>
          <w:rFonts w:eastAsiaTheme="majorEastAsia" w:cstheme="majorBidi"/>
          <w:sz w:val="28"/>
          <w:szCs w:val="26"/>
          <w:lang w:val="en-GB"/>
        </w:rPr>
      </w:pPr>
      <w:r>
        <w:rPr>
          <w:lang w:val="en-GB"/>
        </w:rPr>
        <w:br w:type="page"/>
      </w:r>
    </w:p>
    <w:p w14:paraId="387FB030" w14:textId="2D12AC78" w:rsidR="00B74807" w:rsidRPr="00CC42D2" w:rsidRDefault="00B74807" w:rsidP="00C242DC">
      <w:pPr>
        <w:pStyle w:val="Heading2"/>
        <w:spacing w:line="360" w:lineRule="auto"/>
        <w:rPr>
          <w:rFonts w:eastAsiaTheme="minorHAnsi" w:cstheme="minorBidi"/>
          <w:lang w:val="en-GB"/>
        </w:rPr>
      </w:pPr>
      <w:r w:rsidRPr="00CC42D2">
        <w:rPr>
          <w:lang w:val="en-GB"/>
        </w:rPr>
        <w:lastRenderedPageBreak/>
        <w:t>Congratulations</w:t>
      </w:r>
    </w:p>
    <w:p w14:paraId="1596E207" w14:textId="77777777" w:rsidR="00B74807" w:rsidRPr="00B74807" w:rsidRDefault="00B74807" w:rsidP="00C242DC">
      <w:pPr>
        <w:pStyle w:val="Heading3"/>
        <w:spacing w:line="360" w:lineRule="auto"/>
        <w:rPr>
          <w:lang w:val="en-GB"/>
        </w:rPr>
      </w:pPr>
      <w:r w:rsidRPr="00B74807">
        <w:rPr>
          <w:lang w:val="en-GB"/>
        </w:rPr>
        <w:t>You have taken steps to consider employment</w:t>
      </w:r>
    </w:p>
    <w:p w14:paraId="732ADD77" w14:textId="4464E7AF" w:rsidR="00B74807" w:rsidRPr="00B74807" w:rsidRDefault="7B8435E3" w:rsidP="004131E4">
      <w:pPr>
        <w:pStyle w:val="Listitem"/>
        <w:numPr>
          <w:ilvl w:val="0"/>
          <w:numId w:val="0"/>
        </w:numPr>
        <w:spacing w:line="360" w:lineRule="auto"/>
        <w:contextualSpacing w:val="0"/>
        <w:rPr>
          <w:lang w:val="en-GB"/>
        </w:rPr>
      </w:pPr>
      <w:r w:rsidRPr="41390526">
        <w:rPr>
          <w:lang w:val="en-GB"/>
        </w:rPr>
        <w:t xml:space="preserve">Your </w:t>
      </w:r>
      <w:r w:rsidR="728AC94B" w:rsidRPr="41390526">
        <w:rPr>
          <w:lang w:val="en-GB"/>
        </w:rPr>
        <w:t xml:space="preserve">plan meeting </w:t>
      </w:r>
      <w:r w:rsidRPr="41390526">
        <w:rPr>
          <w:lang w:val="en-GB"/>
        </w:rPr>
        <w:t>is a</w:t>
      </w:r>
      <w:r w:rsidR="000B4898" w:rsidRPr="41390526">
        <w:rPr>
          <w:lang w:val="en-GB"/>
        </w:rPr>
        <w:t xml:space="preserve"> chance </w:t>
      </w:r>
      <w:r w:rsidRPr="41390526">
        <w:rPr>
          <w:lang w:val="en-GB"/>
        </w:rPr>
        <w:t xml:space="preserve">to talk about work with your NDIA planner and think about </w:t>
      </w:r>
      <w:r w:rsidR="000B4898" w:rsidRPr="41390526">
        <w:rPr>
          <w:lang w:val="en-GB"/>
        </w:rPr>
        <w:t xml:space="preserve">the </w:t>
      </w:r>
      <w:r w:rsidRPr="41390526">
        <w:rPr>
          <w:lang w:val="en-GB"/>
        </w:rPr>
        <w:t>next steps.</w:t>
      </w:r>
    </w:p>
    <w:p w14:paraId="7A558162" w14:textId="7D9D18B5" w:rsidR="00B74807" w:rsidRPr="00B74807" w:rsidRDefault="7B8435E3" w:rsidP="00C242DC">
      <w:pPr>
        <w:pStyle w:val="Listitem"/>
        <w:numPr>
          <w:ilvl w:val="0"/>
          <w:numId w:val="0"/>
        </w:numPr>
        <w:spacing w:line="360" w:lineRule="auto"/>
        <w:rPr>
          <w:lang w:val="en-GB"/>
        </w:rPr>
      </w:pPr>
      <w:r w:rsidRPr="41390526">
        <w:rPr>
          <w:lang w:val="en-GB"/>
        </w:rPr>
        <w:t xml:space="preserve">Your NDIA planner will </w:t>
      </w:r>
      <w:proofErr w:type="gramStart"/>
      <w:r w:rsidRPr="41390526">
        <w:rPr>
          <w:lang w:val="en-GB"/>
        </w:rPr>
        <w:t>work</w:t>
      </w:r>
      <w:proofErr w:type="gramEnd"/>
      <w:r w:rsidRPr="41390526">
        <w:rPr>
          <w:lang w:val="en-GB"/>
        </w:rPr>
        <w:t xml:space="preserve"> with you to </w:t>
      </w:r>
      <w:r w:rsidR="000B4898" w:rsidRPr="41390526">
        <w:rPr>
          <w:lang w:val="en-GB"/>
        </w:rPr>
        <w:t xml:space="preserve">make </w:t>
      </w:r>
      <w:r w:rsidRPr="41390526">
        <w:rPr>
          <w:lang w:val="en-GB"/>
        </w:rPr>
        <w:t>an</w:t>
      </w:r>
      <w:r w:rsidR="07C60978" w:rsidRPr="41390526">
        <w:rPr>
          <w:lang w:val="en-GB"/>
        </w:rPr>
        <w:t xml:space="preserve"> </w:t>
      </w:r>
      <w:r w:rsidRPr="41390526">
        <w:rPr>
          <w:lang w:val="en-GB"/>
        </w:rPr>
        <w:t xml:space="preserve">NDIS plan with the supports you need to pursue your </w:t>
      </w:r>
      <w:r w:rsidR="3723F8D4" w:rsidRPr="41390526">
        <w:rPr>
          <w:lang w:val="en-GB"/>
        </w:rPr>
        <w:t xml:space="preserve">work </w:t>
      </w:r>
      <w:r w:rsidRPr="41390526">
        <w:rPr>
          <w:lang w:val="en-GB"/>
        </w:rPr>
        <w:t>goals.</w:t>
      </w:r>
    </w:p>
    <w:p w14:paraId="7B93B82A" w14:textId="0420B9EE" w:rsidR="00B74807" w:rsidRPr="00B74807" w:rsidRDefault="004E3C47" w:rsidP="00C242DC">
      <w:pPr>
        <w:pStyle w:val="Heading3"/>
        <w:spacing w:line="360" w:lineRule="auto"/>
        <w:rPr>
          <w:lang w:val="en-GB"/>
        </w:rPr>
      </w:pPr>
      <w:r>
        <w:rPr>
          <w:lang w:val="en-GB"/>
        </w:rPr>
        <w:t>Next steps</w:t>
      </w:r>
    </w:p>
    <w:p w14:paraId="2B94DD83" w14:textId="613586F5" w:rsidR="00B74807" w:rsidRPr="00CF4FD9" w:rsidRDefault="74355188" w:rsidP="00CF4FD9">
      <w:pPr>
        <w:pStyle w:val="ListParagraph"/>
        <w:numPr>
          <w:ilvl w:val="0"/>
          <w:numId w:val="67"/>
        </w:numPr>
        <w:spacing w:line="360" w:lineRule="auto"/>
        <w:rPr>
          <w:rFonts w:cs="Arial"/>
          <w:kern w:val="1"/>
          <w:lang w:val="en-GB"/>
        </w:rPr>
      </w:pPr>
      <w:r w:rsidRPr="00CF4FD9">
        <w:rPr>
          <w:rFonts w:cs="Arial"/>
          <w:kern w:val="1"/>
          <w:lang w:val="en-GB"/>
        </w:rPr>
        <w:t xml:space="preserve">Once you have your NDIS plan you </w:t>
      </w:r>
      <w:r w:rsidR="00896152" w:rsidRPr="00CF4FD9">
        <w:rPr>
          <w:rFonts w:cs="Arial"/>
          <w:lang w:val="en-GB"/>
        </w:rPr>
        <w:t xml:space="preserve">can </w:t>
      </w:r>
      <w:r w:rsidRPr="00CF4FD9">
        <w:rPr>
          <w:rFonts w:cs="Arial"/>
          <w:kern w:val="1"/>
          <w:lang w:val="en-GB"/>
        </w:rPr>
        <w:t>decide how to use your</w:t>
      </w:r>
      <w:r w:rsidR="4B16057B" w:rsidRPr="00CF4FD9">
        <w:rPr>
          <w:rFonts w:cs="Arial"/>
          <w:kern w:val="1"/>
          <w:lang w:val="en-GB"/>
        </w:rPr>
        <w:t xml:space="preserve"> </w:t>
      </w:r>
      <w:r w:rsidRPr="00CF4FD9">
        <w:rPr>
          <w:rFonts w:cs="Arial"/>
          <w:kern w:val="1"/>
          <w:lang w:val="en-GB"/>
        </w:rPr>
        <w:t xml:space="preserve">funding </w:t>
      </w:r>
      <w:r w:rsidRPr="00CF4FD9" w:rsidDel="00896152">
        <w:rPr>
          <w:rFonts w:cs="Arial"/>
          <w:kern w:val="1"/>
          <w:lang w:val="en-GB"/>
        </w:rPr>
        <w:t xml:space="preserve">to pursue </w:t>
      </w:r>
      <w:r w:rsidRPr="00CF4FD9">
        <w:rPr>
          <w:rFonts w:cs="Arial"/>
          <w:kern w:val="1"/>
          <w:lang w:val="en-GB"/>
        </w:rPr>
        <w:t xml:space="preserve">your </w:t>
      </w:r>
      <w:r w:rsidR="5A32E150" w:rsidRPr="00CF4FD9">
        <w:rPr>
          <w:rFonts w:cs="Arial"/>
          <w:kern w:val="1"/>
          <w:lang w:val="en-GB"/>
        </w:rPr>
        <w:t xml:space="preserve">work </w:t>
      </w:r>
      <w:r w:rsidRPr="00CF4FD9">
        <w:rPr>
          <w:rFonts w:cs="Arial"/>
          <w:kern w:val="1"/>
          <w:lang w:val="en-GB"/>
        </w:rPr>
        <w:t>goal</w:t>
      </w:r>
      <w:r w:rsidR="7A5E2F67" w:rsidRPr="00CF4FD9">
        <w:rPr>
          <w:rFonts w:cs="Arial"/>
          <w:lang w:val="en-GB"/>
        </w:rPr>
        <w:t>s</w:t>
      </w:r>
      <w:r w:rsidRPr="00CF4FD9">
        <w:rPr>
          <w:rFonts w:cs="Arial"/>
          <w:kern w:val="1"/>
          <w:lang w:val="en-GB"/>
        </w:rPr>
        <w:t>.</w:t>
      </w:r>
    </w:p>
    <w:p w14:paraId="458AB76F" w14:textId="23240BB8" w:rsidR="00B74807" w:rsidRPr="00B1343E" w:rsidRDefault="7B8435E3" w:rsidP="00C242DC">
      <w:pPr>
        <w:pStyle w:val="Listitem"/>
        <w:spacing w:line="360" w:lineRule="auto"/>
        <w:rPr>
          <w:lang w:val="en-GB"/>
        </w:rPr>
      </w:pPr>
      <w:r w:rsidRPr="4F294EC3">
        <w:rPr>
          <w:lang w:val="en-GB"/>
        </w:rPr>
        <w:t xml:space="preserve">You can start asking providers about the services they offer and choose </w:t>
      </w:r>
      <w:r w:rsidR="003F01DE">
        <w:rPr>
          <w:lang w:val="en-GB"/>
        </w:rPr>
        <w:t>one</w:t>
      </w:r>
      <w:r w:rsidRPr="4F294EC3">
        <w:rPr>
          <w:lang w:val="en-GB"/>
        </w:rPr>
        <w:t xml:space="preserve"> that help</w:t>
      </w:r>
      <w:r w:rsidR="003F01DE">
        <w:rPr>
          <w:lang w:val="en-GB"/>
        </w:rPr>
        <w:t>s</w:t>
      </w:r>
      <w:r w:rsidRPr="4F294EC3">
        <w:rPr>
          <w:lang w:val="en-GB"/>
        </w:rPr>
        <w:t xml:space="preserve"> you pursue your goals.</w:t>
      </w:r>
    </w:p>
    <w:p w14:paraId="6800F500" w14:textId="06C33E08" w:rsidR="00B74807" w:rsidRDefault="7B8435E3" w:rsidP="00EB53BB">
      <w:pPr>
        <w:pStyle w:val="Listitem"/>
        <w:spacing w:line="360" w:lineRule="auto"/>
        <w:rPr>
          <w:lang w:val="en-GB"/>
        </w:rPr>
      </w:pPr>
      <w:r w:rsidRPr="4F294EC3">
        <w:rPr>
          <w:lang w:val="en-GB"/>
        </w:rPr>
        <w:t>Your local area coordinator, support coordinator or service provider</w:t>
      </w:r>
      <w:r w:rsidR="10E76FF2" w:rsidRPr="4F294EC3">
        <w:rPr>
          <w:lang w:val="en-GB"/>
        </w:rPr>
        <w:t xml:space="preserve"> </w:t>
      </w:r>
      <w:r w:rsidRPr="4F294EC3">
        <w:rPr>
          <w:lang w:val="en-GB"/>
        </w:rPr>
        <w:t>may be able to help you get started.</w:t>
      </w:r>
    </w:p>
    <w:p w14:paraId="6D352EC3" w14:textId="77777777" w:rsidR="00B72A72" w:rsidRPr="00B74807" w:rsidRDefault="00B72A72" w:rsidP="00C242DC">
      <w:pPr>
        <w:pStyle w:val="Heading2"/>
        <w:spacing w:before="800" w:line="360" w:lineRule="auto"/>
        <w:rPr>
          <w:lang w:val="en-GB"/>
        </w:rPr>
      </w:pPr>
      <w:r w:rsidRPr="00B74807">
        <w:rPr>
          <w:lang w:val="en-GB"/>
        </w:rPr>
        <w:t>Finding employment providers</w:t>
      </w:r>
    </w:p>
    <w:p w14:paraId="4A164047" w14:textId="7109F0D1" w:rsidR="005067D4" w:rsidRDefault="00896152" w:rsidP="00C242DC">
      <w:pPr>
        <w:spacing w:line="360" w:lineRule="auto"/>
        <w:rPr>
          <w:rFonts w:cs="Arial"/>
          <w:kern w:val="1"/>
          <w:lang w:val="en-GB"/>
        </w:rPr>
      </w:pPr>
      <w:r>
        <w:rPr>
          <w:rFonts w:cs="Arial"/>
          <w:kern w:val="1"/>
          <w:lang w:val="en-GB"/>
        </w:rPr>
        <w:t xml:space="preserve">When you have </w:t>
      </w:r>
      <w:r w:rsidR="00855E61" w:rsidRPr="00B74807">
        <w:rPr>
          <w:rFonts w:cs="Arial"/>
          <w:kern w:val="1"/>
          <w:lang w:val="en-GB"/>
        </w:rPr>
        <w:t>your approved NDIS</w:t>
      </w:r>
      <w:r w:rsidR="00855E61">
        <w:rPr>
          <w:rFonts w:cs="Arial"/>
          <w:kern w:val="1"/>
          <w:lang w:val="en-GB"/>
        </w:rPr>
        <w:t xml:space="preserve"> </w:t>
      </w:r>
      <w:r w:rsidR="00855E61" w:rsidRPr="00B74807">
        <w:rPr>
          <w:rFonts w:cs="Arial"/>
          <w:kern w:val="1"/>
          <w:lang w:val="en-GB"/>
        </w:rPr>
        <w:t xml:space="preserve">plan, it is time to choose </w:t>
      </w:r>
      <w:r w:rsidR="00946ED4">
        <w:rPr>
          <w:rFonts w:cs="Arial"/>
          <w:kern w:val="1"/>
          <w:lang w:val="en-GB"/>
        </w:rPr>
        <w:t>employment</w:t>
      </w:r>
      <w:r w:rsidR="00855E61" w:rsidRPr="00B74807">
        <w:rPr>
          <w:rFonts w:cs="Arial"/>
          <w:kern w:val="1"/>
          <w:lang w:val="en-GB"/>
        </w:rPr>
        <w:t xml:space="preserve"> </w:t>
      </w:r>
      <w:r w:rsidR="00946ED4">
        <w:rPr>
          <w:rFonts w:cs="Arial"/>
          <w:kern w:val="1"/>
          <w:lang w:val="en-GB"/>
        </w:rPr>
        <w:t xml:space="preserve">support </w:t>
      </w:r>
      <w:r w:rsidR="00855E61" w:rsidRPr="00B74807">
        <w:rPr>
          <w:rFonts w:cs="Arial"/>
          <w:kern w:val="1"/>
          <w:lang w:val="en-GB"/>
        </w:rPr>
        <w:t>providers to help you.</w:t>
      </w:r>
      <w:r w:rsidR="00E9171A">
        <w:rPr>
          <w:rFonts w:cs="Arial"/>
          <w:kern w:val="1"/>
          <w:lang w:val="en-GB"/>
        </w:rPr>
        <w:t xml:space="preserve"> </w:t>
      </w:r>
    </w:p>
    <w:p w14:paraId="0CE47845" w14:textId="2793A113" w:rsidR="00E9171A" w:rsidRDefault="00E9171A" w:rsidP="00C242DC">
      <w:pPr>
        <w:spacing w:line="360" w:lineRule="auto"/>
        <w:rPr>
          <w:rFonts w:cs="Arial"/>
          <w:kern w:val="1"/>
          <w:lang w:val="en-GB"/>
        </w:rPr>
      </w:pPr>
      <w:r w:rsidRPr="00B74807">
        <w:rPr>
          <w:rFonts w:cs="Arial"/>
          <w:kern w:val="1"/>
          <w:lang w:val="en-GB"/>
        </w:rPr>
        <w:t xml:space="preserve">You </w:t>
      </w:r>
      <w:r w:rsidR="00896152">
        <w:rPr>
          <w:rFonts w:cs="Arial"/>
          <w:kern w:val="1"/>
          <w:lang w:val="en-GB"/>
        </w:rPr>
        <w:t xml:space="preserve">may </w:t>
      </w:r>
      <w:r w:rsidRPr="00B74807">
        <w:rPr>
          <w:rFonts w:cs="Arial"/>
          <w:kern w:val="1"/>
          <w:lang w:val="en-GB"/>
        </w:rPr>
        <w:t>have some NDIS</w:t>
      </w:r>
      <w:r w:rsidR="00896152">
        <w:rPr>
          <w:rFonts w:cs="Arial"/>
          <w:kern w:val="1"/>
          <w:lang w:val="en-GB"/>
        </w:rPr>
        <w:t>-</w:t>
      </w:r>
      <w:r w:rsidRPr="00B74807">
        <w:rPr>
          <w:rFonts w:cs="Arial"/>
          <w:kern w:val="1"/>
          <w:lang w:val="en-GB"/>
        </w:rPr>
        <w:t xml:space="preserve">funded </w:t>
      </w:r>
      <w:r w:rsidR="005067D4">
        <w:rPr>
          <w:rFonts w:cs="Arial"/>
          <w:kern w:val="1"/>
          <w:lang w:val="en-GB"/>
        </w:rPr>
        <w:t xml:space="preserve">employment </w:t>
      </w:r>
      <w:r w:rsidRPr="00B74807">
        <w:rPr>
          <w:rFonts w:cs="Arial"/>
          <w:kern w:val="1"/>
          <w:lang w:val="en-GB"/>
        </w:rPr>
        <w:t>supports,</w:t>
      </w:r>
      <w:r>
        <w:rPr>
          <w:rFonts w:cs="Arial"/>
          <w:kern w:val="1"/>
          <w:lang w:val="en-GB"/>
        </w:rPr>
        <w:t xml:space="preserve"> </w:t>
      </w:r>
      <w:r w:rsidRPr="00B74807">
        <w:rPr>
          <w:rFonts w:cs="Arial"/>
          <w:kern w:val="1"/>
          <w:lang w:val="en-GB"/>
        </w:rPr>
        <w:t xml:space="preserve">or your </w:t>
      </w:r>
      <w:r w:rsidR="008410FF" w:rsidRPr="0017118C">
        <w:rPr>
          <w:rFonts w:cs="Arial"/>
          <w:b/>
          <w:bCs/>
          <w:kern w:val="1"/>
          <w:lang w:val="en-GB"/>
        </w:rPr>
        <w:t xml:space="preserve">my </w:t>
      </w:r>
      <w:r w:rsidRPr="0017118C">
        <w:rPr>
          <w:rFonts w:cs="Arial"/>
          <w:b/>
          <w:bCs/>
          <w:kern w:val="1"/>
          <w:lang w:val="en-GB"/>
        </w:rPr>
        <w:t>NDIS contact</w:t>
      </w:r>
      <w:r w:rsidRPr="00B74807">
        <w:rPr>
          <w:rFonts w:cs="Arial"/>
          <w:kern w:val="1"/>
          <w:lang w:val="en-GB"/>
        </w:rPr>
        <w:t xml:space="preserve"> or</w:t>
      </w:r>
      <w:r>
        <w:rPr>
          <w:rFonts w:cs="Arial"/>
          <w:kern w:val="1"/>
          <w:lang w:val="en-GB"/>
        </w:rPr>
        <w:t xml:space="preserve"> </w:t>
      </w:r>
      <w:r w:rsidRPr="00B74807">
        <w:rPr>
          <w:rFonts w:cs="Arial"/>
          <w:kern w:val="1"/>
          <w:lang w:val="en-GB"/>
        </w:rPr>
        <w:t xml:space="preserve">support </w:t>
      </w:r>
      <w:r w:rsidRPr="00B74807">
        <w:rPr>
          <w:rFonts w:cs="Arial"/>
          <w:kern w:val="1"/>
          <w:lang w:val="en-GB"/>
        </w:rPr>
        <w:t xml:space="preserve">coordinator </w:t>
      </w:r>
      <w:r w:rsidR="00896152">
        <w:rPr>
          <w:rFonts w:cs="Arial"/>
          <w:kern w:val="1"/>
          <w:lang w:val="en-GB"/>
        </w:rPr>
        <w:t xml:space="preserve">may </w:t>
      </w:r>
      <w:r w:rsidRPr="00B74807">
        <w:rPr>
          <w:rFonts w:cs="Arial"/>
          <w:kern w:val="1"/>
          <w:lang w:val="en-GB"/>
        </w:rPr>
        <w:t>have spoken to you</w:t>
      </w:r>
      <w:r>
        <w:rPr>
          <w:rFonts w:cs="Arial"/>
          <w:kern w:val="1"/>
          <w:lang w:val="en-GB"/>
        </w:rPr>
        <w:t xml:space="preserve"> </w:t>
      </w:r>
      <w:r w:rsidRPr="00B74807">
        <w:rPr>
          <w:rFonts w:cs="Arial"/>
          <w:kern w:val="1"/>
          <w:lang w:val="en-GB"/>
        </w:rPr>
        <w:t>about accessing your local D</w:t>
      </w:r>
      <w:r w:rsidR="00F44368">
        <w:rPr>
          <w:rFonts w:cs="Arial"/>
          <w:kern w:val="1"/>
          <w:lang w:val="en-GB"/>
        </w:rPr>
        <w:t xml:space="preserve">isability </w:t>
      </w:r>
      <w:r w:rsidRPr="00B74807">
        <w:rPr>
          <w:rFonts w:cs="Arial"/>
          <w:kern w:val="1"/>
          <w:lang w:val="en-GB"/>
        </w:rPr>
        <w:t>E</w:t>
      </w:r>
      <w:r w:rsidR="00F44368">
        <w:rPr>
          <w:rFonts w:cs="Arial"/>
          <w:kern w:val="1"/>
          <w:lang w:val="en-GB"/>
        </w:rPr>
        <w:t xml:space="preserve">mployment </w:t>
      </w:r>
      <w:r w:rsidRPr="00B74807">
        <w:rPr>
          <w:rFonts w:cs="Arial"/>
          <w:kern w:val="1"/>
          <w:lang w:val="en-GB"/>
        </w:rPr>
        <w:t>S</w:t>
      </w:r>
      <w:r w:rsidR="00BE4A5A">
        <w:rPr>
          <w:rFonts w:cs="Arial"/>
          <w:kern w:val="1"/>
          <w:lang w:val="en-GB"/>
        </w:rPr>
        <w:t>ervice</w:t>
      </w:r>
      <w:r w:rsidRPr="00B74807">
        <w:rPr>
          <w:rFonts w:cs="Arial"/>
          <w:kern w:val="1"/>
          <w:lang w:val="en-GB"/>
        </w:rPr>
        <w:t>.</w:t>
      </w:r>
    </w:p>
    <w:p w14:paraId="2C4FE106" w14:textId="69985F73" w:rsidR="00B72A72" w:rsidRPr="00E55669" w:rsidRDefault="00B57B9B" w:rsidP="00C242DC">
      <w:pPr>
        <w:spacing w:line="360" w:lineRule="auto"/>
        <w:rPr>
          <w:rFonts w:cs="Arial"/>
          <w:kern w:val="1"/>
          <w:lang w:val="en-GB"/>
        </w:rPr>
      </w:pPr>
      <w:r>
        <w:rPr>
          <w:rFonts w:cs="Arial"/>
          <w:kern w:val="1"/>
          <w:lang w:val="en-GB"/>
        </w:rPr>
        <w:t>If you have NDIS</w:t>
      </w:r>
      <w:r w:rsidR="00896152">
        <w:rPr>
          <w:rFonts w:cs="Arial"/>
          <w:kern w:val="1"/>
          <w:lang w:val="en-GB"/>
        </w:rPr>
        <w:t>-</w:t>
      </w:r>
      <w:r>
        <w:rPr>
          <w:rFonts w:cs="Arial"/>
          <w:kern w:val="1"/>
          <w:lang w:val="en-GB"/>
        </w:rPr>
        <w:t>funded supports y</w:t>
      </w:r>
      <w:r w:rsidR="00B72A72" w:rsidRPr="00E55669">
        <w:rPr>
          <w:rFonts w:cs="Arial"/>
          <w:kern w:val="1"/>
          <w:lang w:val="en-GB"/>
        </w:rPr>
        <w:t xml:space="preserve">ou can use the </w:t>
      </w:r>
      <w:hyperlink r:id="rId20" w:history="1">
        <w:r w:rsidR="00B72A72" w:rsidRPr="00B3765D">
          <w:rPr>
            <w:rStyle w:val="Hyperlink"/>
            <w:rFonts w:cs="Arial"/>
            <w:kern w:val="1"/>
            <w:lang w:val="en-GB"/>
          </w:rPr>
          <w:t>Provider Finder</w:t>
        </w:r>
      </w:hyperlink>
      <w:r>
        <w:rPr>
          <w:rFonts w:cs="Arial"/>
          <w:kern w:val="1"/>
          <w:lang w:val="en-GB"/>
        </w:rPr>
        <w:t xml:space="preserve"> on </w:t>
      </w:r>
      <w:r w:rsidR="00C8176F">
        <w:rPr>
          <w:rFonts w:cs="Arial"/>
          <w:kern w:val="1"/>
          <w:lang w:val="en-GB"/>
        </w:rPr>
        <w:t xml:space="preserve">the NDIS </w:t>
      </w:r>
      <w:r w:rsidR="00B3765D">
        <w:rPr>
          <w:rFonts w:cs="Arial"/>
          <w:kern w:val="1"/>
          <w:lang w:val="en-GB"/>
        </w:rPr>
        <w:t>website</w:t>
      </w:r>
      <w:r w:rsidR="000A4354">
        <w:rPr>
          <w:rFonts w:cs="Arial"/>
          <w:kern w:val="1"/>
          <w:lang w:val="en-GB"/>
        </w:rPr>
        <w:t>,</w:t>
      </w:r>
      <w:r w:rsidR="00B3765D">
        <w:rPr>
          <w:rFonts w:cs="Arial"/>
          <w:kern w:val="1"/>
          <w:lang w:val="en-GB"/>
        </w:rPr>
        <w:t xml:space="preserve"> </w:t>
      </w:r>
      <w:r>
        <w:rPr>
          <w:rFonts w:cs="Arial"/>
          <w:kern w:val="1"/>
          <w:lang w:val="en-GB"/>
        </w:rPr>
        <w:t xml:space="preserve">or ask your </w:t>
      </w:r>
      <w:r w:rsidR="00E76B43">
        <w:rPr>
          <w:rFonts w:cs="Arial"/>
          <w:kern w:val="1"/>
          <w:lang w:val="en-GB"/>
        </w:rPr>
        <w:t>l</w:t>
      </w:r>
      <w:r>
        <w:rPr>
          <w:rFonts w:cs="Arial"/>
          <w:kern w:val="1"/>
          <w:lang w:val="en-GB"/>
        </w:rPr>
        <w:t xml:space="preserve">ocal </w:t>
      </w:r>
      <w:r w:rsidR="00E76B43">
        <w:rPr>
          <w:rFonts w:cs="Arial"/>
          <w:kern w:val="1"/>
          <w:lang w:val="en-GB"/>
        </w:rPr>
        <w:t>a</w:t>
      </w:r>
      <w:r>
        <w:rPr>
          <w:rFonts w:cs="Arial"/>
          <w:kern w:val="1"/>
          <w:lang w:val="en-GB"/>
        </w:rPr>
        <w:t xml:space="preserve">rea </w:t>
      </w:r>
      <w:r w:rsidR="00E76B43">
        <w:rPr>
          <w:rFonts w:cs="Arial"/>
          <w:kern w:val="1"/>
          <w:lang w:val="en-GB"/>
        </w:rPr>
        <w:t>c</w:t>
      </w:r>
      <w:r w:rsidR="00C8176F">
        <w:rPr>
          <w:rFonts w:cs="Arial"/>
          <w:kern w:val="1"/>
          <w:lang w:val="en-GB"/>
        </w:rPr>
        <w:t>oordinator</w:t>
      </w:r>
      <w:r>
        <w:rPr>
          <w:rFonts w:cs="Arial"/>
          <w:kern w:val="1"/>
          <w:lang w:val="en-GB"/>
        </w:rPr>
        <w:t xml:space="preserve"> </w:t>
      </w:r>
      <w:r w:rsidR="00C8176F">
        <w:rPr>
          <w:rFonts w:cs="Arial"/>
          <w:kern w:val="1"/>
          <w:lang w:val="en-GB"/>
        </w:rPr>
        <w:t xml:space="preserve">or </w:t>
      </w:r>
      <w:r w:rsidR="00E76B43">
        <w:rPr>
          <w:rFonts w:cs="Arial"/>
          <w:kern w:val="1"/>
          <w:lang w:val="en-GB"/>
        </w:rPr>
        <w:t>s</w:t>
      </w:r>
      <w:r w:rsidR="00C8176F">
        <w:rPr>
          <w:rFonts w:cs="Arial"/>
          <w:kern w:val="1"/>
          <w:lang w:val="en-GB"/>
        </w:rPr>
        <w:t xml:space="preserve">upport </w:t>
      </w:r>
      <w:r w:rsidR="002C09FA">
        <w:rPr>
          <w:rFonts w:cs="Arial"/>
          <w:kern w:val="1"/>
          <w:lang w:val="en-GB"/>
        </w:rPr>
        <w:t>c</w:t>
      </w:r>
      <w:r w:rsidR="00C8176F">
        <w:rPr>
          <w:rFonts w:cs="Arial"/>
          <w:kern w:val="1"/>
          <w:lang w:val="en-GB"/>
        </w:rPr>
        <w:t>oordinator</w:t>
      </w:r>
      <w:r w:rsidR="00B72A72" w:rsidRPr="00E55669">
        <w:rPr>
          <w:rFonts w:cs="Arial"/>
          <w:kern w:val="1"/>
          <w:lang w:val="en-GB"/>
        </w:rPr>
        <w:t xml:space="preserve"> to </w:t>
      </w:r>
      <w:r w:rsidR="00373089">
        <w:rPr>
          <w:rFonts w:cs="Arial"/>
          <w:kern w:val="1"/>
          <w:lang w:val="en-GB"/>
        </w:rPr>
        <w:t xml:space="preserve">help you </w:t>
      </w:r>
      <w:r w:rsidR="00B72A72" w:rsidRPr="00E55669">
        <w:rPr>
          <w:rFonts w:cs="Arial"/>
          <w:kern w:val="1"/>
          <w:lang w:val="en-GB"/>
        </w:rPr>
        <w:t xml:space="preserve">find </w:t>
      </w:r>
      <w:r w:rsidR="002C09FA">
        <w:rPr>
          <w:rFonts w:cs="Arial"/>
          <w:kern w:val="1"/>
          <w:lang w:val="en-GB"/>
        </w:rPr>
        <w:t>employment support</w:t>
      </w:r>
      <w:r w:rsidR="00F720E3">
        <w:rPr>
          <w:rFonts w:cs="Arial"/>
          <w:kern w:val="1"/>
          <w:lang w:val="en-GB"/>
        </w:rPr>
        <w:t xml:space="preserve"> </w:t>
      </w:r>
      <w:r w:rsidR="00B72A72" w:rsidRPr="00E55669">
        <w:rPr>
          <w:rFonts w:cs="Arial"/>
          <w:kern w:val="1"/>
          <w:lang w:val="en-GB"/>
        </w:rPr>
        <w:t xml:space="preserve">providers in your area. </w:t>
      </w:r>
    </w:p>
    <w:p w14:paraId="4C8E299C" w14:textId="77777777" w:rsidR="004F2D87" w:rsidRDefault="004F2D87">
      <w:pPr>
        <w:spacing w:after="0" w:line="240" w:lineRule="auto"/>
        <w:rPr>
          <w:rFonts w:cs="Arial"/>
          <w:kern w:val="1"/>
          <w:lang w:val="en-GB"/>
        </w:rPr>
      </w:pPr>
      <w:r>
        <w:rPr>
          <w:rFonts w:cs="Arial"/>
          <w:kern w:val="1"/>
          <w:lang w:val="en-GB"/>
        </w:rPr>
        <w:br w:type="page"/>
      </w:r>
    </w:p>
    <w:p w14:paraId="2A98CAF2" w14:textId="5FEE1AFC" w:rsidR="00B72A72" w:rsidRPr="00B74807" w:rsidRDefault="007E652B" w:rsidP="00C242DC">
      <w:pPr>
        <w:spacing w:line="360" w:lineRule="auto"/>
        <w:rPr>
          <w:rFonts w:cs="Arial"/>
          <w:kern w:val="1"/>
          <w:lang w:val="en-GB"/>
        </w:rPr>
      </w:pPr>
      <w:r>
        <w:rPr>
          <w:rFonts w:cs="Arial"/>
          <w:kern w:val="1"/>
          <w:lang w:val="en-GB"/>
        </w:rPr>
        <w:lastRenderedPageBreak/>
        <w:t>These are</w:t>
      </w:r>
      <w:r w:rsidR="000B7F9E">
        <w:rPr>
          <w:rFonts w:cs="Arial"/>
          <w:kern w:val="1"/>
          <w:lang w:val="en-GB"/>
        </w:rPr>
        <w:t xml:space="preserve"> </w:t>
      </w:r>
      <w:r w:rsidR="00B72A72" w:rsidRPr="00B74807">
        <w:rPr>
          <w:rFonts w:cs="Arial"/>
          <w:kern w:val="1"/>
          <w:lang w:val="en-GB"/>
        </w:rPr>
        <w:t xml:space="preserve">some questions you </w:t>
      </w:r>
      <w:r w:rsidR="000B7F9E">
        <w:rPr>
          <w:rFonts w:cs="Arial"/>
          <w:kern w:val="1"/>
          <w:lang w:val="en-GB"/>
        </w:rPr>
        <w:t xml:space="preserve">can </w:t>
      </w:r>
      <w:r w:rsidR="00B72A72" w:rsidRPr="00B74807">
        <w:rPr>
          <w:rFonts w:cs="Arial"/>
          <w:kern w:val="1"/>
          <w:lang w:val="en-GB"/>
        </w:rPr>
        <w:t>ask an</w:t>
      </w:r>
      <w:r w:rsidR="00B72A72">
        <w:rPr>
          <w:rFonts w:cs="Arial"/>
          <w:kern w:val="1"/>
          <w:lang w:val="en-GB"/>
        </w:rPr>
        <w:t xml:space="preserve"> </w:t>
      </w:r>
      <w:r w:rsidR="00B72A72" w:rsidRPr="00B74807">
        <w:rPr>
          <w:rFonts w:cs="Arial"/>
          <w:kern w:val="1"/>
          <w:lang w:val="en-GB"/>
        </w:rPr>
        <w:t>employment service provider before choosing to</w:t>
      </w:r>
      <w:r w:rsidR="00B72A72">
        <w:rPr>
          <w:rFonts w:cs="Arial"/>
          <w:kern w:val="1"/>
          <w:lang w:val="en-GB"/>
        </w:rPr>
        <w:t xml:space="preserve"> </w:t>
      </w:r>
      <w:r w:rsidR="00B72A72" w:rsidRPr="00B74807">
        <w:rPr>
          <w:rFonts w:cs="Arial"/>
          <w:kern w:val="1"/>
          <w:lang w:val="en-GB"/>
        </w:rPr>
        <w:t>use their services:</w:t>
      </w:r>
    </w:p>
    <w:p w14:paraId="42AE7916" w14:textId="1AAD1B98" w:rsidR="00B72A72" w:rsidRPr="00B74807" w:rsidRDefault="00952890" w:rsidP="00C242DC">
      <w:pPr>
        <w:pStyle w:val="Listitem"/>
        <w:spacing w:line="360" w:lineRule="auto"/>
        <w:rPr>
          <w:lang w:val="en-GB"/>
        </w:rPr>
      </w:pPr>
      <w:r w:rsidRPr="4F294EC3">
        <w:rPr>
          <w:lang w:val="en-GB"/>
        </w:rPr>
        <w:t xml:space="preserve">What </w:t>
      </w:r>
      <w:r>
        <w:rPr>
          <w:lang w:val="en-GB"/>
        </w:rPr>
        <w:t>help will you give me to build the skills I need?</w:t>
      </w:r>
    </w:p>
    <w:p w14:paraId="3050A8BF" w14:textId="7E084EF0" w:rsidR="00C8176F" w:rsidRPr="00C8176F" w:rsidRDefault="00F3588B" w:rsidP="00C242DC">
      <w:pPr>
        <w:pStyle w:val="Listitem"/>
        <w:spacing w:line="360" w:lineRule="auto"/>
        <w:rPr>
          <w:lang w:val="en-GB"/>
        </w:rPr>
      </w:pPr>
      <w:r w:rsidRPr="4F294EC3">
        <w:rPr>
          <w:lang w:val="en-GB"/>
        </w:rPr>
        <w:t>Do you provide one-on-one or group support</w:t>
      </w:r>
      <w:r w:rsidR="004D4BDF">
        <w:rPr>
          <w:lang w:val="en-GB"/>
        </w:rPr>
        <w:t>,</w:t>
      </w:r>
      <w:r w:rsidRPr="4F294EC3">
        <w:rPr>
          <w:lang w:val="en-GB"/>
        </w:rPr>
        <w:t xml:space="preserve"> or a </w:t>
      </w:r>
      <w:r>
        <w:rPr>
          <w:lang w:val="en-GB"/>
        </w:rPr>
        <w:t>mix</w:t>
      </w:r>
      <w:r w:rsidR="00C8176F" w:rsidRPr="00C8176F">
        <w:rPr>
          <w:lang w:val="en-GB"/>
        </w:rPr>
        <w:t>?</w:t>
      </w:r>
    </w:p>
    <w:p w14:paraId="3A680C4C" w14:textId="79F86845" w:rsidR="00B72A72" w:rsidRPr="00B74807" w:rsidRDefault="00C8176F" w:rsidP="00C242DC">
      <w:pPr>
        <w:pStyle w:val="Listitem"/>
        <w:spacing w:line="360" w:lineRule="auto"/>
        <w:rPr>
          <w:lang w:val="en-GB"/>
        </w:rPr>
      </w:pPr>
      <w:r>
        <w:rPr>
          <w:lang w:val="en-GB"/>
        </w:rPr>
        <w:t>What are the reasons</w:t>
      </w:r>
      <w:r w:rsidR="00DE0DF1">
        <w:rPr>
          <w:lang w:val="en-GB"/>
        </w:rPr>
        <w:t xml:space="preserve"> you provide support this way</w:t>
      </w:r>
      <w:r>
        <w:rPr>
          <w:lang w:val="en-GB"/>
        </w:rPr>
        <w:t>?</w:t>
      </w:r>
    </w:p>
    <w:p w14:paraId="44AC8824" w14:textId="5A2C9368" w:rsidR="00B72A72" w:rsidRDefault="2FAE0815" w:rsidP="00C242DC">
      <w:pPr>
        <w:pStyle w:val="Listitem"/>
        <w:spacing w:line="360" w:lineRule="auto"/>
        <w:rPr>
          <w:lang w:val="en-GB"/>
        </w:rPr>
      </w:pPr>
      <w:r w:rsidRPr="4F294EC3">
        <w:rPr>
          <w:lang w:val="en-GB"/>
        </w:rPr>
        <w:t xml:space="preserve">What </w:t>
      </w:r>
      <w:r w:rsidR="00F3588B">
        <w:rPr>
          <w:lang w:val="en-GB"/>
        </w:rPr>
        <w:t xml:space="preserve">skills or </w:t>
      </w:r>
      <w:r w:rsidRPr="4F294EC3">
        <w:rPr>
          <w:lang w:val="en-GB"/>
        </w:rPr>
        <w:t xml:space="preserve">qualifications do your staff have? </w:t>
      </w:r>
    </w:p>
    <w:p w14:paraId="76AADF79" w14:textId="77777777" w:rsidR="0094770D" w:rsidRDefault="0094770D" w:rsidP="00C242DC">
      <w:pPr>
        <w:pStyle w:val="Listitem"/>
        <w:spacing w:line="360" w:lineRule="auto"/>
        <w:rPr>
          <w:lang w:val="en-GB"/>
        </w:rPr>
      </w:pPr>
      <w:r>
        <w:rPr>
          <w:lang w:val="en-GB"/>
        </w:rPr>
        <w:t>How will you help me find a job that matches my skills and abilities?</w:t>
      </w:r>
    </w:p>
    <w:p w14:paraId="29D2BBF4" w14:textId="77777777" w:rsidR="00CD552D" w:rsidRDefault="00CD552D" w:rsidP="00C242DC">
      <w:pPr>
        <w:pStyle w:val="Listitem"/>
        <w:spacing w:line="360" w:lineRule="auto"/>
        <w:rPr>
          <w:lang w:val="en-GB"/>
        </w:rPr>
      </w:pPr>
      <w:r>
        <w:rPr>
          <w:lang w:val="en-GB"/>
        </w:rPr>
        <w:t>How do you connect with and support employers?</w:t>
      </w:r>
    </w:p>
    <w:p w14:paraId="29EFA053" w14:textId="64EB16B3" w:rsidR="00B72A72" w:rsidRPr="00B74807" w:rsidRDefault="4380BCD0" w:rsidP="00C242DC">
      <w:pPr>
        <w:pStyle w:val="Listitem"/>
        <w:spacing w:line="360" w:lineRule="auto"/>
        <w:rPr>
          <w:lang w:val="en-GB"/>
        </w:rPr>
      </w:pPr>
      <w:r w:rsidRPr="4F294EC3">
        <w:rPr>
          <w:lang w:val="en-GB"/>
        </w:rPr>
        <w:t>What types of businesses have you placed people in</w:t>
      </w:r>
      <w:r w:rsidR="0015438F">
        <w:rPr>
          <w:lang w:val="en-GB"/>
        </w:rPr>
        <w:t>,</w:t>
      </w:r>
      <w:r w:rsidRPr="4F294EC3">
        <w:rPr>
          <w:lang w:val="en-GB"/>
        </w:rPr>
        <w:t xml:space="preserve"> and what type of jobs are they doing?</w:t>
      </w:r>
    </w:p>
    <w:p w14:paraId="68E6626C" w14:textId="0431A99D" w:rsidR="00B72A72" w:rsidRPr="00B74807" w:rsidRDefault="4380BCD0" w:rsidP="00C242DC">
      <w:pPr>
        <w:pStyle w:val="Listitem"/>
        <w:spacing w:line="360" w:lineRule="auto"/>
        <w:rPr>
          <w:lang w:val="en-GB"/>
        </w:rPr>
      </w:pPr>
      <w:r w:rsidRPr="4F294EC3">
        <w:rPr>
          <w:lang w:val="en-GB"/>
        </w:rPr>
        <w:t xml:space="preserve">How many of your participants have </w:t>
      </w:r>
      <w:r w:rsidR="00F04104">
        <w:rPr>
          <w:lang w:val="en-GB"/>
        </w:rPr>
        <w:t xml:space="preserve">found </w:t>
      </w:r>
      <w:r w:rsidR="00B0106A">
        <w:rPr>
          <w:lang w:val="en-GB"/>
        </w:rPr>
        <w:t>a job in the last 12 months</w:t>
      </w:r>
      <w:r w:rsidRPr="4F294EC3">
        <w:rPr>
          <w:lang w:val="en-GB"/>
        </w:rPr>
        <w:t>?</w:t>
      </w:r>
    </w:p>
    <w:p w14:paraId="695AB401" w14:textId="0044A50F" w:rsidR="00B72A72" w:rsidRDefault="4380BCD0" w:rsidP="00C242DC">
      <w:pPr>
        <w:pStyle w:val="Listitem"/>
        <w:spacing w:line="360" w:lineRule="auto"/>
        <w:rPr>
          <w:lang w:val="en-GB"/>
        </w:rPr>
      </w:pPr>
      <w:r w:rsidRPr="4F294EC3">
        <w:rPr>
          <w:lang w:val="en-GB"/>
        </w:rPr>
        <w:t>How long do most of your participants stay in a job?</w:t>
      </w:r>
    </w:p>
    <w:p w14:paraId="2D66B1F0" w14:textId="4A895F21" w:rsidR="00C8176F" w:rsidRPr="00B74807" w:rsidRDefault="00C8176F" w:rsidP="00C242DC">
      <w:pPr>
        <w:pStyle w:val="Listitem"/>
        <w:spacing w:line="360" w:lineRule="auto"/>
        <w:rPr>
          <w:lang w:val="en-GB"/>
        </w:rPr>
      </w:pPr>
      <w:r>
        <w:rPr>
          <w:lang w:val="en-GB"/>
        </w:rPr>
        <w:t>Do you provide help after a person gets a job?</w:t>
      </w:r>
    </w:p>
    <w:p w14:paraId="57B88458" w14:textId="27911DA4" w:rsidR="00B72A72" w:rsidRPr="00B74807" w:rsidRDefault="00B72A72" w:rsidP="00C242DC">
      <w:pPr>
        <w:spacing w:line="360" w:lineRule="auto"/>
        <w:rPr>
          <w:rFonts w:cs="Arial"/>
          <w:kern w:val="1"/>
          <w:lang w:val="en-GB"/>
        </w:rPr>
      </w:pPr>
      <w:r w:rsidRPr="00B74807">
        <w:rPr>
          <w:rFonts w:cs="Arial"/>
          <w:kern w:val="1"/>
          <w:lang w:val="en-GB"/>
        </w:rPr>
        <w:t xml:space="preserve">If speaking to a </w:t>
      </w:r>
      <w:r>
        <w:rPr>
          <w:rFonts w:cs="Arial"/>
          <w:kern w:val="1"/>
          <w:lang w:val="en-GB"/>
        </w:rPr>
        <w:t>supported employment service</w:t>
      </w:r>
      <w:r w:rsidR="00C628AD">
        <w:rPr>
          <w:rFonts w:cs="Arial"/>
          <w:kern w:val="1"/>
          <w:lang w:val="en-GB"/>
        </w:rPr>
        <w:t xml:space="preserve"> (previously called an </w:t>
      </w:r>
      <w:r w:rsidR="00C628AD" w:rsidRPr="00F36F92">
        <w:rPr>
          <w:rFonts w:cs="Arial"/>
          <w:lang w:val="en-GB"/>
        </w:rPr>
        <w:t>A</w:t>
      </w:r>
      <w:r w:rsidR="00C628AD" w:rsidRPr="00F36F92">
        <w:rPr>
          <w:rFonts w:cs="Arial"/>
          <w:spacing w:val="-60"/>
          <w:lang w:val="en-GB"/>
        </w:rPr>
        <w:t xml:space="preserve"> </w:t>
      </w:r>
      <w:r w:rsidR="00C628AD" w:rsidRPr="00F36F92">
        <w:rPr>
          <w:rFonts w:cs="Arial"/>
          <w:lang w:val="en-GB"/>
        </w:rPr>
        <w:t>D</w:t>
      </w:r>
      <w:r w:rsidR="00C628AD" w:rsidRPr="00F36F92">
        <w:rPr>
          <w:rFonts w:cs="Arial"/>
          <w:spacing w:val="-60"/>
          <w:lang w:val="en-GB"/>
        </w:rPr>
        <w:t xml:space="preserve"> </w:t>
      </w:r>
      <w:r w:rsidR="00C628AD" w:rsidRPr="00F36F92">
        <w:rPr>
          <w:rFonts w:cs="Arial"/>
          <w:lang w:val="en-GB"/>
        </w:rPr>
        <w:t>E</w:t>
      </w:r>
      <w:r w:rsidR="00C628AD">
        <w:rPr>
          <w:rFonts w:cs="Arial"/>
          <w:kern w:val="1"/>
          <w:lang w:val="en-GB"/>
        </w:rPr>
        <w:t xml:space="preserve">), you </w:t>
      </w:r>
      <w:r w:rsidR="0015438F">
        <w:rPr>
          <w:rFonts w:cs="Arial"/>
          <w:kern w:val="1"/>
          <w:lang w:val="en-GB"/>
        </w:rPr>
        <w:t xml:space="preserve">could </w:t>
      </w:r>
      <w:r w:rsidR="00C628AD">
        <w:rPr>
          <w:rFonts w:cs="Arial"/>
          <w:kern w:val="1"/>
          <w:lang w:val="en-GB"/>
        </w:rPr>
        <w:t>ask the following questions</w:t>
      </w:r>
      <w:r w:rsidR="00C628AD" w:rsidRPr="00B74807">
        <w:rPr>
          <w:rFonts w:cs="Arial"/>
          <w:kern w:val="1"/>
          <w:lang w:val="en-GB"/>
        </w:rPr>
        <w:t>:</w:t>
      </w:r>
    </w:p>
    <w:p w14:paraId="5CBA1915" w14:textId="052AEE8E" w:rsidR="00B72A72" w:rsidRPr="00B74807" w:rsidRDefault="4380BCD0" w:rsidP="00C242DC">
      <w:pPr>
        <w:pStyle w:val="Listitem"/>
        <w:spacing w:line="360" w:lineRule="auto"/>
        <w:rPr>
          <w:lang w:val="en-GB"/>
        </w:rPr>
      </w:pPr>
      <w:r w:rsidRPr="4F294EC3">
        <w:rPr>
          <w:lang w:val="en-GB"/>
        </w:rPr>
        <w:t xml:space="preserve">What </w:t>
      </w:r>
      <w:r w:rsidR="00C628AD">
        <w:rPr>
          <w:lang w:val="en-GB"/>
        </w:rPr>
        <w:t>types</w:t>
      </w:r>
      <w:r w:rsidR="00C628AD" w:rsidRPr="4F294EC3">
        <w:rPr>
          <w:lang w:val="en-GB"/>
        </w:rPr>
        <w:t xml:space="preserve"> </w:t>
      </w:r>
      <w:r w:rsidRPr="4F294EC3">
        <w:rPr>
          <w:lang w:val="en-GB"/>
        </w:rPr>
        <w:t>of jobs do you offer?</w:t>
      </w:r>
    </w:p>
    <w:p w14:paraId="6A6110CB" w14:textId="5B0E661F" w:rsidR="00B72A72" w:rsidRPr="00B74807" w:rsidRDefault="009036FC" w:rsidP="00C242DC">
      <w:pPr>
        <w:pStyle w:val="Listitem"/>
        <w:spacing w:line="360" w:lineRule="auto"/>
        <w:rPr>
          <w:lang w:val="en-GB"/>
        </w:rPr>
      </w:pPr>
      <w:r>
        <w:rPr>
          <w:lang w:val="en-GB"/>
        </w:rPr>
        <w:t>Will I be able</w:t>
      </w:r>
      <w:r w:rsidRPr="4F294EC3">
        <w:rPr>
          <w:lang w:val="en-GB"/>
        </w:rPr>
        <w:t xml:space="preserve"> to learn new skills while I work for you</w:t>
      </w:r>
      <w:r>
        <w:rPr>
          <w:lang w:val="en-GB"/>
        </w:rPr>
        <w:t>?</w:t>
      </w:r>
    </w:p>
    <w:p w14:paraId="28CE379B" w14:textId="77777777" w:rsidR="00B72A72" w:rsidRPr="00B74807" w:rsidRDefault="4380BCD0" w:rsidP="00C242DC">
      <w:pPr>
        <w:pStyle w:val="Listitem"/>
        <w:spacing w:line="360" w:lineRule="auto"/>
        <w:rPr>
          <w:lang w:val="en-GB"/>
        </w:rPr>
      </w:pPr>
      <w:r w:rsidRPr="4F294EC3">
        <w:rPr>
          <w:lang w:val="en-GB"/>
        </w:rPr>
        <w:t>Are there opportunities for me to progress in your organisation?</w:t>
      </w:r>
    </w:p>
    <w:p w14:paraId="45FB4AE7" w14:textId="3B473D67" w:rsidR="006C04FC" w:rsidRPr="006B5174" w:rsidRDefault="4380BCD0" w:rsidP="006B5174">
      <w:pPr>
        <w:pStyle w:val="Listitem"/>
        <w:spacing w:before="120" w:line="360" w:lineRule="auto"/>
        <w:ind w:left="714" w:hanging="357"/>
        <w:contextualSpacing w:val="0"/>
        <w:rPr>
          <w:rFonts w:cs="Arial"/>
          <w:kern w:val="1"/>
          <w:lang w:val="en-GB"/>
        </w:rPr>
      </w:pPr>
      <w:r w:rsidRPr="00B74807">
        <w:rPr>
          <w:lang w:val="en-GB"/>
        </w:rPr>
        <w:t xml:space="preserve">Can you help me get a job in open </w:t>
      </w:r>
      <w:r w:rsidRPr="00B74807">
        <w:rPr>
          <w:rFonts w:cs="Arial"/>
          <w:kern w:val="1"/>
          <w:lang w:val="en-GB"/>
        </w:rPr>
        <w:t>employment when I’m ready</w:t>
      </w:r>
      <w:r w:rsidR="20A00C4F" w:rsidRPr="4F294EC3">
        <w:rPr>
          <w:rFonts w:cs="Arial"/>
          <w:lang w:val="en-GB"/>
        </w:rPr>
        <w:t>?</w:t>
      </w:r>
    </w:p>
    <w:p w14:paraId="18FA947C" w14:textId="25F01E4D" w:rsidR="008E5B6A" w:rsidRDefault="00C8176F" w:rsidP="006B5174">
      <w:pPr>
        <w:pStyle w:val="Listitem"/>
        <w:numPr>
          <w:ilvl w:val="0"/>
          <w:numId w:val="0"/>
        </w:numPr>
        <w:spacing w:before="120" w:line="360" w:lineRule="auto"/>
        <w:contextualSpacing w:val="0"/>
        <w:rPr>
          <w:lang w:val="en-GB"/>
        </w:rPr>
      </w:pPr>
      <w:r>
        <w:rPr>
          <w:lang w:val="en-GB"/>
        </w:rPr>
        <w:t>If you need a D</w:t>
      </w:r>
      <w:r w:rsidR="000C649F">
        <w:rPr>
          <w:lang w:val="en-GB"/>
        </w:rPr>
        <w:t xml:space="preserve">isability </w:t>
      </w:r>
      <w:r>
        <w:rPr>
          <w:lang w:val="en-GB"/>
        </w:rPr>
        <w:t>E</w:t>
      </w:r>
      <w:r w:rsidR="000C649F">
        <w:rPr>
          <w:lang w:val="en-GB"/>
        </w:rPr>
        <w:t xml:space="preserve">mployment </w:t>
      </w:r>
      <w:r>
        <w:rPr>
          <w:lang w:val="en-GB"/>
        </w:rPr>
        <w:t>S</w:t>
      </w:r>
      <w:r w:rsidR="000C649F">
        <w:rPr>
          <w:lang w:val="en-GB"/>
        </w:rPr>
        <w:t>ervices</w:t>
      </w:r>
      <w:r>
        <w:rPr>
          <w:lang w:val="en-GB"/>
        </w:rPr>
        <w:t xml:space="preserve"> provider,</w:t>
      </w:r>
      <w:r w:rsidR="00B83A13">
        <w:rPr>
          <w:lang w:val="en-GB"/>
        </w:rPr>
        <w:t xml:space="preserve"> </w:t>
      </w:r>
      <w:r w:rsidR="4380BCD0" w:rsidRPr="00B74807">
        <w:rPr>
          <w:lang w:val="en-GB"/>
        </w:rPr>
        <w:t xml:space="preserve">visit the </w:t>
      </w:r>
      <w:r w:rsidR="4380BCD0" w:rsidRPr="008E5B6A">
        <w:rPr>
          <w:lang w:val="en-GB"/>
        </w:rPr>
        <w:t>Job Access website</w:t>
      </w:r>
      <w:r w:rsidR="008E5B6A" w:rsidRPr="004349ED">
        <w:rPr>
          <w:rStyle w:val="Hyperlink"/>
          <w:color w:val="auto"/>
          <w:u w:val="none"/>
          <w:lang w:val="en-GB"/>
        </w:rPr>
        <w:t xml:space="preserve"> at </w:t>
      </w:r>
      <w:hyperlink r:id="rId21" w:history="1">
        <w:r w:rsidR="008E5B6A" w:rsidRPr="00AA2C1D">
          <w:rPr>
            <w:rStyle w:val="Hyperlink"/>
            <w:lang w:val="en-GB"/>
          </w:rPr>
          <w:t>http://jobaccess.gov.au</w:t>
        </w:r>
      </w:hyperlink>
      <w:r w:rsidR="008E5B6A">
        <w:rPr>
          <w:lang w:val="en-GB"/>
        </w:rPr>
        <w:t>.</w:t>
      </w:r>
    </w:p>
    <w:p w14:paraId="2A4139AF" w14:textId="789220A0" w:rsidR="00B72A72" w:rsidRPr="00B74807" w:rsidRDefault="4380BCD0" w:rsidP="006B5174">
      <w:pPr>
        <w:pStyle w:val="Listitem"/>
        <w:numPr>
          <w:ilvl w:val="0"/>
          <w:numId w:val="0"/>
        </w:numPr>
        <w:spacing w:before="120" w:line="360" w:lineRule="auto"/>
        <w:contextualSpacing w:val="0"/>
        <w:rPr>
          <w:lang w:val="en-GB"/>
        </w:rPr>
      </w:pPr>
      <w:r w:rsidRPr="4F294EC3">
        <w:rPr>
          <w:lang w:val="en-GB"/>
        </w:rPr>
        <w:t xml:space="preserve">While </w:t>
      </w:r>
      <w:r w:rsidR="003B6315">
        <w:rPr>
          <w:lang w:val="en-GB"/>
        </w:rPr>
        <w:t>they are</w:t>
      </w:r>
      <w:r w:rsidRPr="4F294EC3">
        <w:rPr>
          <w:lang w:val="en-GB"/>
        </w:rPr>
        <w:t xml:space="preserve"> not funded by the NDIS, it may be in your plan under </w:t>
      </w:r>
      <w:r w:rsidRPr="00CC42D2">
        <w:rPr>
          <w:lang w:val="en-GB"/>
        </w:rPr>
        <w:t xml:space="preserve">the ‘My </w:t>
      </w:r>
      <w:r w:rsidR="1E5C0548" w:rsidRPr="00CC42D2">
        <w:rPr>
          <w:lang w:val="en-GB"/>
        </w:rPr>
        <w:t>current informal, community and mainstream supports’</w:t>
      </w:r>
      <w:r w:rsidRPr="00CC42D2">
        <w:rPr>
          <w:lang w:val="en-GB"/>
        </w:rPr>
        <w:t xml:space="preserve"> section</w:t>
      </w:r>
      <w:r w:rsidR="006C04FC">
        <w:rPr>
          <w:lang w:val="en-GB"/>
        </w:rPr>
        <w:t>. This is</w:t>
      </w:r>
      <w:r w:rsidRPr="00CC42D2">
        <w:rPr>
          <w:lang w:val="en-GB"/>
        </w:rPr>
        <w:t xml:space="preserve"> where non-NDIS supports</w:t>
      </w:r>
      <w:r w:rsidRPr="4F294EC3">
        <w:rPr>
          <w:lang w:val="en-GB"/>
        </w:rPr>
        <w:t xml:space="preserve"> are listed.</w:t>
      </w:r>
    </w:p>
    <w:p w14:paraId="1DE78F29" w14:textId="77777777" w:rsidR="00945BF8" w:rsidRDefault="00945BF8">
      <w:pPr>
        <w:spacing w:after="0" w:line="240" w:lineRule="auto"/>
        <w:rPr>
          <w:rFonts w:eastAsiaTheme="majorEastAsia" w:cstheme="majorBidi"/>
          <w:b/>
          <w:bCs/>
          <w:color w:val="652F76"/>
          <w:sz w:val="26"/>
          <w:szCs w:val="30"/>
          <w:lang w:val="en-GB"/>
        </w:rPr>
      </w:pPr>
      <w:r>
        <w:rPr>
          <w:lang w:val="en-GB"/>
        </w:rPr>
        <w:br w:type="page"/>
      </w:r>
    </w:p>
    <w:p w14:paraId="1CA299EB" w14:textId="6DD19FAD" w:rsidR="00B72A72" w:rsidRPr="00B74807" w:rsidRDefault="00B72A72" w:rsidP="00C242DC">
      <w:pPr>
        <w:pStyle w:val="Heading3"/>
        <w:spacing w:line="360" w:lineRule="auto"/>
        <w:rPr>
          <w:lang w:val="en-GB"/>
        </w:rPr>
      </w:pPr>
      <w:r w:rsidRPr="00B74807">
        <w:rPr>
          <w:lang w:val="en-GB"/>
        </w:rPr>
        <w:lastRenderedPageBreak/>
        <w:t>Tips for choosing a provider</w:t>
      </w:r>
    </w:p>
    <w:p w14:paraId="6C04A903" w14:textId="5AEE3811" w:rsidR="009612FE" w:rsidRPr="00945BF8" w:rsidRDefault="00FC3516" w:rsidP="00C242DC">
      <w:pPr>
        <w:pStyle w:val="Bullet1"/>
        <w:ind w:left="709" w:hanging="425"/>
        <w:rPr>
          <w:sz w:val="22"/>
          <w:lang w:val="en-GB"/>
        </w:rPr>
      </w:pPr>
      <w:r w:rsidRPr="00945BF8">
        <w:rPr>
          <w:sz w:val="22"/>
          <w:lang w:val="en-GB"/>
        </w:rPr>
        <w:t>Don’t forget you are a paying customer</w:t>
      </w:r>
      <w:r w:rsidR="006C04FC" w:rsidRPr="00945BF8">
        <w:rPr>
          <w:sz w:val="22"/>
          <w:lang w:val="en-GB"/>
        </w:rPr>
        <w:t>.</w:t>
      </w:r>
      <w:r w:rsidRPr="00945BF8">
        <w:rPr>
          <w:sz w:val="22"/>
          <w:lang w:val="en-GB"/>
        </w:rPr>
        <w:t xml:space="preserve"> </w:t>
      </w:r>
      <w:r w:rsidR="006C04FC" w:rsidRPr="00945BF8">
        <w:rPr>
          <w:sz w:val="22"/>
          <w:lang w:val="en-GB"/>
        </w:rPr>
        <w:t>Y</w:t>
      </w:r>
      <w:r w:rsidRPr="00945BF8">
        <w:rPr>
          <w:sz w:val="22"/>
          <w:lang w:val="en-GB"/>
        </w:rPr>
        <w:t>ou get a say in who you choose and how your supports are delivered.</w:t>
      </w:r>
    </w:p>
    <w:p w14:paraId="6711D13B" w14:textId="5CCBF47E" w:rsidR="009612FE" w:rsidRPr="00945BF8" w:rsidRDefault="00EA6B2D" w:rsidP="00C242DC">
      <w:pPr>
        <w:pStyle w:val="Bullet1"/>
        <w:ind w:left="709" w:hanging="425"/>
        <w:rPr>
          <w:sz w:val="22"/>
          <w:lang w:val="en-GB"/>
        </w:rPr>
      </w:pPr>
      <w:r w:rsidRPr="00945BF8">
        <w:rPr>
          <w:sz w:val="22"/>
          <w:lang w:val="en-GB"/>
        </w:rPr>
        <w:t xml:space="preserve">Your </w:t>
      </w:r>
      <w:r w:rsidR="00FC3516" w:rsidRPr="00945BF8">
        <w:rPr>
          <w:sz w:val="22"/>
          <w:lang w:val="en-GB"/>
        </w:rPr>
        <w:t>support</w:t>
      </w:r>
      <w:r w:rsidRPr="00945BF8">
        <w:rPr>
          <w:sz w:val="22"/>
          <w:lang w:val="en-GB"/>
        </w:rPr>
        <w:t>s</w:t>
      </w:r>
      <w:r w:rsidR="00FC3516" w:rsidRPr="00945BF8">
        <w:rPr>
          <w:sz w:val="22"/>
          <w:lang w:val="en-GB"/>
        </w:rPr>
        <w:t xml:space="preserve"> should meet your needs.</w:t>
      </w:r>
    </w:p>
    <w:p w14:paraId="46ED3A5F" w14:textId="1FDADE3E" w:rsidR="009612FE" w:rsidRPr="00945BF8" w:rsidRDefault="00FC3516" w:rsidP="00C242DC">
      <w:pPr>
        <w:pStyle w:val="Bullet1"/>
        <w:ind w:left="709" w:hanging="425"/>
        <w:rPr>
          <w:sz w:val="22"/>
          <w:lang w:val="en-GB"/>
        </w:rPr>
      </w:pPr>
      <w:r w:rsidRPr="00945BF8">
        <w:rPr>
          <w:sz w:val="22"/>
          <w:lang w:val="en-GB"/>
        </w:rPr>
        <w:t>You have the right to change providers if you are not happy.</w:t>
      </w:r>
    </w:p>
    <w:p w14:paraId="779C334C" w14:textId="78F6E24C" w:rsidR="009612FE" w:rsidRPr="00945BF8" w:rsidRDefault="00FC3516" w:rsidP="00C242DC">
      <w:pPr>
        <w:pStyle w:val="Bullet1"/>
        <w:ind w:left="709" w:hanging="425"/>
        <w:rPr>
          <w:sz w:val="22"/>
          <w:lang w:val="en-GB"/>
        </w:rPr>
      </w:pPr>
      <w:r w:rsidRPr="00945BF8">
        <w:rPr>
          <w:sz w:val="22"/>
          <w:lang w:val="en-GB"/>
        </w:rPr>
        <w:t>You should talk to other people who have used the service and ask them about their experience</w:t>
      </w:r>
      <w:r w:rsidR="00B613B7" w:rsidRPr="00945BF8">
        <w:rPr>
          <w:sz w:val="22"/>
          <w:lang w:val="en-GB"/>
        </w:rPr>
        <w:t>s</w:t>
      </w:r>
      <w:r w:rsidRPr="00945BF8">
        <w:rPr>
          <w:sz w:val="22"/>
          <w:lang w:val="en-GB"/>
        </w:rPr>
        <w:t>.</w:t>
      </w:r>
    </w:p>
    <w:p w14:paraId="53BBD999" w14:textId="79725F81" w:rsidR="008554CF" w:rsidRPr="00945BF8" w:rsidRDefault="00B613B7" w:rsidP="00C242DC">
      <w:pPr>
        <w:pStyle w:val="Bullet1"/>
        <w:ind w:left="709" w:hanging="425"/>
        <w:rPr>
          <w:sz w:val="22"/>
          <w:lang w:val="en-GB"/>
        </w:rPr>
      </w:pPr>
      <w:r w:rsidRPr="00945BF8">
        <w:rPr>
          <w:sz w:val="22"/>
          <w:lang w:val="en-GB"/>
        </w:rPr>
        <w:t>F</w:t>
      </w:r>
      <w:r w:rsidR="00FC3516" w:rsidRPr="00945BF8">
        <w:rPr>
          <w:sz w:val="22"/>
          <w:lang w:val="en-GB"/>
        </w:rPr>
        <w:t xml:space="preserve">ind a registered provider </w:t>
      </w:r>
      <w:r w:rsidRPr="00945BF8">
        <w:rPr>
          <w:sz w:val="22"/>
          <w:lang w:val="en-GB"/>
        </w:rPr>
        <w:t xml:space="preserve">with the </w:t>
      </w:r>
      <w:hyperlink r:id="rId22" w:history="1">
        <w:r w:rsidRPr="00945BF8">
          <w:rPr>
            <w:rStyle w:val="Hyperlink"/>
            <w:sz w:val="22"/>
            <w:lang w:val="en-GB"/>
          </w:rPr>
          <w:t>Provider finder tool</w:t>
        </w:r>
      </w:hyperlink>
      <w:r w:rsidRPr="00945BF8">
        <w:rPr>
          <w:sz w:val="22"/>
          <w:lang w:val="en-GB"/>
        </w:rPr>
        <w:t xml:space="preserve">, </w:t>
      </w:r>
      <w:r w:rsidR="00FC3516" w:rsidRPr="00945BF8">
        <w:rPr>
          <w:sz w:val="22"/>
          <w:lang w:val="en-GB"/>
        </w:rPr>
        <w:t>or talk with your</w:t>
      </w:r>
      <w:r w:rsidR="008410FF" w:rsidRPr="00945BF8">
        <w:rPr>
          <w:sz w:val="22"/>
          <w:lang w:val="en-GB"/>
        </w:rPr>
        <w:t xml:space="preserve"> </w:t>
      </w:r>
      <w:r w:rsidR="008410FF" w:rsidRPr="00945BF8">
        <w:rPr>
          <w:b/>
          <w:bCs/>
          <w:sz w:val="22"/>
          <w:lang w:val="en-GB"/>
        </w:rPr>
        <w:t>my</w:t>
      </w:r>
      <w:r w:rsidR="00FC3516" w:rsidRPr="00945BF8">
        <w:rPr>
          <w:b/>
          <w:bCs/>
          <w:sz w:val="22"/>
          <w:lang w:val="en-GB"/>
        </w:rPr>
        <w:t xml:space="preserve"> </w:t>
      </w:r>
      <w:r w:rsidR="00552514" w:rsidRPr="00945BF8">
        <w:rPr>
          <w:b/>
          <w:bCs/>
          <w:sz w:val="22"/>
          <w:lang w:val="en-GB"/>
        </w:rPr>
        <w:t>NDIS contact</w:t>
      </w:r>
      <w:r w:rsidR="00FC3516" w:rsidRPr="00945BF8">
        <w:rPr>
          <w:sz w:val="22"/>
          <w:lang w:val="en-GB"/>
        </w:rPr>
        <w:t xml:space="preserve"> or support coordinator.</w:t>
      </w:r>
    </w:p>
    <w:p w14:paraId="46BB3ECA" w14:textId="7C50EF78" w:rsidR="00843DBE" w:rsidRPr="00945BF8" w:rsidRDefault="00B60CC2" w:rsidP="00843DBE">
      <w:pPr>
        <w:pStyle w:val="Bullet1"/>
        <w:ind w:left="709" w:hanging="425"/>
        <w:rPr>
          <w:sz w:val="22"/>
          <w:lang w:val="en-GB"/>
        </w:rPr>
      </w:pPr>
      <w:r w:rsidRPr="00945BF8">
        <w:rPr>
          <w:sz w:val="22"/>
          <w:lang w:val="en-GB"/>
        </w:rPr>
        <w:t xml:space="preserve">For more information on employment assistance and to find lists of registered providers, visit </w:t>
      </w:r>
      <w:r w:rsidR="008554CF" w:rsidRPr="00945BF8">
        <w:rPr>
          <w:sz w:val="22"/>
          <w:lang w:val="en-GB"/>
        </w:rPr>
        <w:t xml:space="preserve">the </w:t>
      </w:r>
      <w:hyperlink r:id="rId23" w:history="1">
        <w:r w:rsidR="008554CF" w:rsidRPr="00945BF8">
          <w:rPr>
            <w:rStyle w:val="Hyperlink"/>
            <w:sz w:val="22"/>
            <w:lang w:val="en-GB"/>
          </w:rPr>
          <w:t>NDIS</w:t>
        </w:r>
        <w:r w:rsidR="00935AAF" w:rsidRPr="00945BF8">
          <w:rPr>
            <w:rStyle w:val="Hyperlink"/>
            <w:sz w:val="22"/>
            <w:lang w:val="en-GB"/>
          </w:rPr>
          <w:t xml:space="preserve"> website</w:t>
        </w:r>
      </w:hyperlink>
      <w:r w:rsidR="00935AAF" w:rsidRPr="00945BF8">
        <w:rPr>
          <w:sz w:val="22"/>
          <w:lang w:val="en-GB"/>
        </w:rPr>
        <w:t>.</w:t>
      </w:r>
    </w:p>
    <w:p w14:paraId="524CF7E7" w14:textId="54A78A66" w:rsidR="00E83505" w:rsidRPr="004F2D87" w:rsidRDefault="00CB4EDC" w:rsidP="004F2D87">
      <w:pPr>
        <w:pStyle w:val="Heading2"/>
        <w:rPr>
          <w:sz w:val="24"/>
          <w:szCs w:val="22"/>
          <w:lang w:val="en-GB"/>
        </w:rPr>
      </w:pPr>
      <w:r w:rsidRPr="00CC42D2">
        <w:rPr>
          <w:lang w:val="en-GB"/>
        </w:rPr>
        <w:t>What if I do not have a job at the end of my plan?</w:t>
      </w:r>
    </w:p>
    <w:p w14:paraId="0C69BDFD" w14:textId="62F0FDFE" w:rsidR="00B72A72" w:rsidRDefault="00B72A72" w:rsidP="00C242DC">
      <w:pPr>
        <w:pStyle w:val="Listitem"/>
        <w:numPr>
          <w:ilvl w:val="0"/>
          <w:numId w:val="0"/>
        </w:numPr>
        <w:spacing w:line="360" w:lineRule="auto"/>
        <w:rPr>
          <w:lang w:val="en-GB"/>
        </w:rPr>
      </w:pPr>
      <w:r w:rsidRPr="618277DF">
        <w:rPr>
          <w:lang w:val="en-GB"/>
        </w:rPr>
        <w:t>At the end of each NDIS plan you will have a plan reassessment to check how you are progressing towards your goals.</w:t>
      </w:r>
    </w:p>
    <w:p w14:paraId="234EC066" w14:textId="707F0077" w:rsidR="00B72A72" w:rsidRDefault="000B0C21" w:rsidP="00C242DC">
      <w:pPr>
        <w:spacing w:line="360" w:lineRule="auto"/>
        <w:rPr>
          <w:lang w:val="en-GB"/>
        </w:rPr>
      </w:pPr>
      <w:r>
        <w:rPr>
          <w:lang w:val="en-GB"/>
        </w:rPr>
        <w:t>Your</w:t>
      </w:r>
      <w:r w:rsidR="008410FF">
        <w:rPr>
          <w:lang w:val="en-GB"/>
        </w:rPr>
        <w:t xml:space="preserve"> </w:t>
      </w:r>
      <w:r w:rsidR="008410FF" w:rsidRPr="0017118C">
        <w:rPr>
          <w:b/>
          <w:bCs/>
          <w:lang w:val="en-GB"/>
        </w:rPr>
        <w:t>my</w:t>
      </w:r>
      <w:r w:rsidRPr="0017118C">
        <w:rPr>
          <w:b/>
          <w:bCs/>
          <w:lang w:val="en-GB"/>
        </w:rPr>
        <w:t xml:space="preserve"> NDIS contact</w:t>
      </w:r>
      <w:r w:rsidR="4380BCD0" w:rsidRPr="605C837E">
        <w:rPr>
          <w:lang w:val="en-GB"/>
        </w:rPr>
        <w:t xml:space="preserve"> will discuss your progress and if you need additional funding to</w:t>
      </w:r>
      <w:r w:rsidR="27B3D76F" w:rsidRPr="605C837E">
        <w:rPr>
          <w:lang w:val="en-GB"/>
        </w:rPr>
        <w:t xml:space="preserve"> </w:t>
      </w:r>
      <w:r w:rsidR="38A125B5" w:rsidRPr="605C837E">
        <w:rPr>
          <w:lang w:val="en-GB"/>
        </w:rPr>
        <w:t>pursue</w:t>
      </w:r>
      <w:r w:rsidR="4380BCD0" w:rsidRPr="605C837E">
        <w:rPr>
          <w:lang w:val="en-GB"/>
        </w:rPr>
        <w:t xml:space="preserve"> your goals.</w:t>
      </w:r>
    </w:p>
    <w:p w14:paraId="2F10AA42" w14:textId="17827D38" w:rsidR="009A2BBA" w:rsidRDefault="009A2BBA" w:rsidP="00C242DC">
      <w:pPr>
        <w:spacing w:line="360" w:lineRule="auto"/>
        <w:rPr>
          <w:lang w:val="en-GB"/>
        </w:rPr>
      </w:pPr>
      <w:r>
        <w:rPr>
          <w:lang w:val="en-GB"/>
        </w:rPr>
        <w:t>To support a request for a change of situation, or your upcoming plan reassessment meeting, your employment support provider should prepare a report includ</w:t>
      </w:r>
      <w:r w:rsidR="001A348D">
        <w:rPr>
          <w:lang w:val="en-GB"/>
        </w:rPr>
        <w:t>ing</w:t>
      </w:r>
      <w:r>
        <w:rPr>
          <w:lang w:val="en-GB"/>
        </w:rPr>
        <w:t>:</w:t>
      </w:r>
    </w:p>
    <w:p w14:paraId="4E78B9B6" w14:textId="31204BAC" w:rsidR="009A2BBA" w:rsidRDefault="009A2BBA" w:rsidP="009A2BBA">
      <w:pPr>
        <w:pStyle w:val="ListParagraph"/>
        <w:numPr>
          <w:ilvl w:val="0"/>
          <w:numId w:val="67"/>
        </w:numPr>
        <w:spacing w:line="360" w:lineRule="auto"/>
        <w:rPr>
          <w:lang w:val="en-GB"/>
        </w:rPr>
      </w:pPr>
      <w:r>
        <w:rPr>
          <w:lang w:val="en-GB"/>
        </w:rPr>
        <w:t>the work goal you are aiming for</w:t>
      </w:r>
    </w:p>
    <w:p w14:paraId="22A59BFF" w14:textId="5F0EC622" w:rsidR="00F9794A" w:rsidRDefault="00F9794A" w:rsidP="009A2BBA">
      <w:pPr>
        <w:pStyle w:val="ListParagraph"/>
        <w:numPr>
          <w:ilvl w:val="0"/>
          <w:numId w:val="67"/>
        </w:numPr>
        <w:spacing w:line="360" w:lineRule="auto"/>
        <w:rPr>
          <w:lang w:val="en-GB"/>
        </w:rPr>
      </w:pPr>
      <w:r>
        <w:rPr>
          <w:lang w:val="en-GB"/>
        </w:rPr>
        <w:t>support delivered and your progress to date</w:t>
      </w:r>
    </w:p>
    <w:p w14:paraId="5767B238" w14:textId="384FA1C1" w:rsidR="00F9794A" w:rsidRDefault="00F9794A" w:rsidP="009A2BBA">
      <w:pPr>
        <w:pStyle w:val="ListParagraph"/>
        <w:numPr>
          <w:ilvl w:val="0"/>
          <w:numId w:val="67"/>
        </w:numPr>
        <w:spacing w:line="360" w:lineRule="auto"/>
        <w:rPr>
          <w:lang w:val="en-GB"/>
        </w:rPr>
      </w:pPr>
      <w:r>
        <w:rPr>
          <w:lang w:val="en-GB"/>
        </w:rPr>
        <w:t>the skills you still need to build</w:t>
      </w:r>
    </w:p>
    <w:p w14:paraId="79EA0A71" w14:textId="3550B6B9" w:rsidR="00F9794A" w:rsidRPr="009A2BBA" w:rsidRDefault="001A348D" w:rsidP="009A2BBA">
      <w:pPr>
        <w:pStyle w:val="ListParagraph"/>
        <w:numPr>
          <w:ilvl w:val="0"/>
          <w:numId w:val="67"/>
        </w:numPr>
        <w:spacing w:line="360" w:lineRule="auto"/>
        <w:rPr>
          <w:lang w:val="en-GB"/>
        </w:rPr>
      </w:pPr>
      <w:r>
        <w:rPr>
          <w:lang w:val="en-GB"/>
        </w:rPr>
        <w:t>the plan to get you there, including how long it is likely to take.</w:t>
      </w:r>
    </w:p>
    <w:p w14:paraId="1F37CA05" w14:textId="77777777" w:rsidR="00B72A72" w:rsidRPr="00B74807" w:rsidRDefault="00B72A72" w:rsidP="001A348D">
      <w:pPr>
        <w:pStyle w:val="Heading3"/>
        <w:rPr>
          <w:lang w:val="en-GB"/>
        </w:rPr>
      </w:pPr>
      <w:r w:rsidRPr="00B74807">
        <w:rPr>
          <w:lang w:val="en-GB"/>
        </w:rPr>
        <w:t>What if I have a concern about NDIS supports or services?</w:t>
      </w:r>
    </w:p>
    <w:p w14:paraId="6C0C57A2" w14:textId="0EA7DE41" w:rsidR="00843DBE" w:rsidRDefault="4380BCD0" w:rsidP="00EB53BB">
      <w:pPr>
        <w:spacing w:line="360" w:lineRule="auto"/>
        <w:rPr>
          <w:rFonts w:cs="Arial"/>
          <w:lang w:val="en-GB"/>
        </w:rPr>
      </w:pPr>
      <w:r w:rsidRPr="605C837E">
        <w:rPr>
          <w:rFonts w:cs="Arial"/>
          <w:lang w:val="en-GB"/>
        </w:rPr>
        <w:t>If you have a concern about your current NDIS supports or services, it is important you</w:t>
      </w:r>
      <w:r w:rsidR="00843DBE">
        <w:rPr>
          <w:rFonts w:cs="Arial"/>
          <w:lang w:val="en-GB"/>
        </w:rPr>
        <w:t xml:space="preserve"> </w:t>
      </w:r>
      <w:r w:rsidRPr="605C837E">
        <w:rPr>
          <w:rFonts w:cs="Arial"/>
          <w:lang w:val="en-GB"/>
        </w:rPr>
        <w:t>talk about it with your provider</w:t>
      </w:r>
      <w:r w:rsidR="00843DBE">
        <w:rPr>
          <w:rFonts w:cs="Arial"/>
          <w:lang w:val="en-GB"/>
        </w:rPr>
        <w:t xml:space="preserve"> first</w:t>
      </w:r>
      <w:r w:rsidRPr="605C837E">
        <w:rPr>
          <w:rFonts w:cs="Arial"/>
          <w:lang w:val="en-GB"/>
        </w:rPr>
        <w:t xml:space="preserve">. </w:t>
      </w:r>
    </w:p>
    <w:p w14:paraId="1C64AFE4" w14:textId="77777777" w:rsidR="001277A5" w:rsidRDefault="4380BCD0" w:rsidP="00EB53BB">
      <w:pPr>
        <w:spacing w:line="360" w:lineRule="auto"/>
        <w:rPr>
          <w:rFonts w:cs="Arial"/>
          <w:lang w:val="en-GB"/>
        </w:rPr>
      </w:pPr>
      <w:r w:rsidRPr="605C837E">
        <w:rPr>
          <w:rFonts w:cs="Arial"/>
          <w:lang w:val="en-GB"/>
        </w:rPr>
        <w:t xml:space="preserve">If you cannot resolve this directly or don’t feel safe to have the conversation, you can </w:t>
      </w:r>
      <w:r w:rsidR="214D410B" w:rsidRPr="605C837E">
        <w:rPr>
          <w:rFonts w:cs="Arial"/>
          <w:lang w:val="en-GB"/>
        </w:rPr>
        <w:t xml:space="preserve">ask your local area </w:t>
      </w:r>
      <w:r w:rsidR="0DA548B9" w:rsidRPr="605C837E">
        <w:rPr>
          <w:rFonts w:cs="Arial"/>
          <w:lang w:val="en-GB"/>
        </w:rPr>
        <w:t xml:space="preserve">coordinator </w:t>
      </w:r>
      <w:r w:rsidR="214D410B" w:rsidRPr="605C837E">
        <w:rPr>
          <w:rFonts w:cs="Arial"/>
          <w:lang w:val="en-GB"/>
        </w:rPr>
        <w:t>or support coordinator for help</w:t>
      </w:r>
      <w:r w:rsidR="3EE7B5FE" w:rsidRPr="605C837E">
        <w:rPr>
          <w:rFonts w:cs="Arial"/>
          <w:lang w:val="en-GB"/>
        </w:rPr>
        <w:t xml:space="preserve">. </w:t>
      </w:r>
    </w:p>
    <w:p w14:paraId="3DDB6352" w14:textId="7A0141E9" w:rsidR="00523BCA" w:rsidRDefault="3EE7B5FE" w:rsidP="00C242DC">
      <w:pPr>
        <w:spacing w:line="360" w:lineRule="auto"/>
        <w:rPr>
          <w:rFonts w:cs="Arial"/>
          <w:lang w:val="en-GB"/>
        </w:rPr>
      </w:pPr>
      <w:r w:rsidRPr="605C837E">
        <w:rPr>
          <w:rFonts w:cs="Arial"/>
          <w:lang w:val="en-GB"/>
        </w:rPr>
        <w:t>You can also</w:t>
      </w:r>
      <w:r w:rsidR="214D410B" w:rsidRPr="605C837E">
        <w:rPr>
          <w:rFonts w:cs="Arial"/>
          <w:lang w:val="en-GB"/>
        </w:rPr>
        <w:t xml:space="preserve"> </w:t>
      </w:r>
      <w:r w:rsidR="4380BCD0" w:rsidRPr="605C837E">
        <w:rPr>
          <w:rFonts w:cs="Arial"/>
          <w:lang w:val="en-GB"/>
        </w:rPr>
        <w:t xml:space="preserve">contact the </w:t>
      </w:r>
      <w:r w:rsidR="4380BCD0" w:rsidRPr="00523BCA">
        <w:rPr>
          <w:rFonts w:cs="Arial"/>
          <w:lang w:val="en-GB"/>
        </w:rPr>
        <w:t>NDIS Quality and Safeguards Commission</w:t>
      </w:r>
      <w:r w:rsidR="4380BCD0" w:rsidRPr="605C837E">
        <w:rPr>
          <w:rFonts w:cs="Arial"/>
          <w:lang w:val="en-GB"/>
        </w:rPr>
        <w:t>.</w:t>
      </w:r>
      <w:r w:rsidR="00523BCA">
        <w:rPr>
          <w:rFonts w:cs="Arial"/>
          <w:lang w:val="en-GB"/>
        </w:rPr>
        <w:t xml:space="preserve"> </w:t>
      </w:r>
      <w:r w:rsidR="003346BF">
        <w:rPr>
          <w:rFonts w:cs="Arial"/>
          <w:lang w:val="en-GB"/>
        </w:rPr>
        <w:t>Visit</w:t>
      </w:r>
      <w:r w:rsidR="00523BCA">
        <w:rPr>
          <w:rFonts w:cs="Arial"/>
          <w:lang w:val="en-GB"/>
        </w:rPr>
        <w:t xml:space="preserve"> </w:t>
      </w:r>
      <w:hyperlink r:id="rId24" w:history="1">
        <w:r w:rsidR="00523BCA" w:rsidRPr="00AA2C1D">
          <w:rPr>
            <w:rStyle w:val="Hyperlink"/>
            <w:rFonts w:cs="Arial"/>
            <w:lang w:val="en-GB"/>
          </w:rPr>
          <w:t>http://ndiscommission.gov.au/</w:t>
        </w:r>
      </w:hyperlink>
    </w:p>
    <w:p w14:paraId="6493F565" w14:textId="77777777" w:rsidR="004A53FC" w:rsidRDefault="004A53FC">
      <w:pPr>
        <w:spacing w:after="0" w:line="240" w:lineRule="auto"/>
        <w:rPr>
          <w:rFonts w:cs="Arial"/>
          <w:b/>
          <w:bCs/>
          <w:kern w:val="1"/>
          <w:lang w:val="en-GB"/>
        </w:rPr>
      </w:pPr>
      <w:r>
        <w:rPr>
          <w:rFonts w:cs="Arial"/>
          <w:b/>
          <w:bCs/>
          <w:kern w:val="1"/>
          <w:lang w:val="en-GB"/>
        </w:rPr>
        <w:br w:type="page"/>
      </w:r>
    </w:p>
    <w:p w14:paraId="0AEAECB7" w14:textId="77777777" w:rsidR="004A53FC" w:rsidRDefault="004A53FC" w:rsidP="00843EF4">
      <w:pPr>
        <w:pStyle w:val="Heading2"/>
        <w:rPr>
          <w:lang w:val="en-GB"/>
        </w:rPr>
      </w:pPr>
      <w:r>
        <w:rPr>
          <w:lang w:val="en-GB"/>
        </w:rPr>
        <w:lastRenderedPageBreak/>
        <w:t>Contact details</w:t>
      </w:r>
    </w:p>
    <w:p w14:paraId="24F2784E" w14:textId="082EEA9B" w:rsidR="00AC4791" w:rsidRDefault="00B74807" w:rsidP="004A53FC">
      <w:pPr>
        <w:spacing w:before="400" w:after="80" w:line="360" w:lineRule="auto"/>
        <w:rPr>
          <w:rFonts w:cs="Arial"/>
          <w:kern w:val="1"/>
          <w:lang w:val="en-GB"/>
        </w:rPr>
      </w:pPr>
      <w:r w:rsidRPr="00AC4791">
        <w:rPr>
          <w:rFonts w:cs="Arial"/>
          <w:b/>
          <w:bCs/>
          <w:kern w:val="1"/>
          <w:lang w:val="en-GB"/>
        </w:rPr>
        <w:t xml:space="preserve">National Disability Insurance </w:t>
      </w:r>
      <w:r w:rsidR="00AE6726">
        <w:rPr>
          <w:rFonts w:cs="Arial"/>
          <w:b/>
          <w:bCs/>
          <w:kern w:val="1"/>
          <w:lang w:val="en-GB"/>
        </w:rPr>
        <w:t>Scheme</w:t>
      </w:r>
      <w:r w:rsidRPr="00B74807">
        <w:rPr>
          <w:rFonts w:cs="Arial"/>
          <w:kern w:val="1"/>
          <w:lang w:val="en-GB"/>
        </w:rPr>
        <w:t xml:space="preserve"> </w:t>
      </w:r>
    </w:p>
    <w:p w14:paraId="7B83BC3C" w14:textId="77777777" w:rsidR="00B53D0C" w:rsidRDefault="00B53D0C" w:rsidP="002F12B5">
      <w:pPr>
        <w:spacing w:after="80" w:line="360" w:lineRule="auto"/>
        <w:rPr>
          <w:rFonts w:cs="Arial"/>
          <w:kern w:val="1"/>
          <w:lang w:val="en-GB"/>
        </w:rPr>
      </w:pPr>
      <w:r>
        <w:rPr>
          <w:rFonts w:cs="Arial"/>
          <w:kern w:val="1"/>
          <w:lang w:val="en-GB"/>
        </w:rPr>
        <w:t xml:space="preserve">Website: </w:t>
      </w:r>
      <w:r w:rsidRPr="00B74807">
        <w:rPr>
          <w:rFonts w:cs="Arial"/>
          <w:kern w:val="1"/>
          <w:lang w:val="en-GB"/>
        </w:rPr>
        <w:t>ndis.gov.au</w:t>
      </w:r>
      <w:r w:rsidRPr="00B74807">
        <w:rPr>
          <w:rFonts w:cs="Arial"/>
          <w:kern w:val="1"/>
          <w:lang w:val="en-GB"/>
        </w:rPr>
        <w:t xml:space="preserve"> </w:t>
      </w:r>
    </w:p>
    <w:p w14:paraId="66795592" w14:textId="10828DB9" w:rsidR="00B74807" w:rsidRPr="00B74807" w:rsidRDefault="7B8435E3" w:rsidP="002F12B5">
      <w:pPr>
        <w:spacing w:after="80" w:line="360" w:lineRule="auto"/>
        <w:rPr>
          <w:rFonts w:cs="Arial"/>
          <w:lang w:val="en-GB"/>
        </w:rPr>
      </w:pPr>
      <w:r w:rsidRPr="00B74807">
        <w:rPr>
          <w:rFonts w:cs="Arial"/>
          <w:kern w:val="1"/>
          <w:lang w:val="en-GB"/>
        </w:rPr>
        <w:t xml:space="preserve">Telephone 1800 800 110 </w:t>
      </w:r>
    </w:p>
    <w:p w14:paraId="73CDB1B5" w14:textId="5F77A8D4" w:rsidR="00B74807" w:rsidRDefault="7B8435E3" w:rsidP="002F12B5">
      <w:pPr>
        <w:spacing w:after="80" w:line="360" w:lineRule="auto"/>
        <w:rPr>
          <w:rFonts w:cs="Arial"/>
          <w:kern w:val="1"/>
          <w:lang w:val="en-GB"/>
        </w:rPr>
      </w:pPr>
      <w:r w:rsidRPr="00B74807">
        <w:rPr>
          <w:rFonts w:cs="Arial"/>
          <w:kern w:val="1"/>
          <w:lang w:val="en-GB"/>
        </w:rPr>
        <w:t>Webchat</w:t>
      </w:r>
      <w:r w:rsidR="00B53D0C">
        <w:rPr>
          <w:rFonts w:cs="Arial"/>
          <w:kern w:val="1"/>
          <w:lang w:val="en-GB"/>
        </w:rPr>
        <w:t>:</w:t>
      </w:r>
      <w:r w:rsidRPr="00B74807">
        <w:rPr>
          <w:rFonts w:cs="Arial"/>
          <w:kern w:val="1"/>
          <w:lang w:val="en-GB"/>
        </w:rPr>
        <w:t xml:space="preserve"> ndis.gov.au</w:t>
      </w:r>
    </w:p>
    <w:p w14:paraId="35275701" w14:textId="77777777" w:rsidR="00B74807" w:rsidRDefault="00B74807" w:rsidP="002F12B5">
      <w:pPr>
        <w:spacing w:after="80" w:line="360" w:lineRule="auto"/>
        <w:rPr>
          <w:rFonts w:cs="Arial"/>
          <w:b/>
          <w:bCs/>
          <w:kern w:val="1"/>
          <w:lang w:val="en-GB"/>
        </w:rPr>
      </w:pPr>
      <w:r w:rsidRPr="00AC4791">
        <w:rPr>
          <w:rFonts w:cs="Arial"/>
          <w:b/>
          <w:bCs/>
          <w:kern w:val="1"/>
          <w:lang w:val="en-GB"/>
        </w:rPr>
        <w:t>Follow us on our social channels</w:t>
      </w:r>
    </w:p>
    <w:p w14:paraId="09EB8138" w14:textId="5A008BD3" w:rsidR="006B3254" w:rsidRDefault="00B53D0C" w:rsidP="002F12B5">
      <w:pPr>
        <w:spacing w:after="80" w:line="360" w:lineRule="auto"/>
      </w:pPr>
      <w:hyperlink r:id="rId25" w:history="1">
        <w:r w:rsidR="009D737C">
          <w:rPr>
            <w:rStyle w:val="Hyperlink"/>
          </w:rPr>
          <w:t>F</w:t>
        </w:r>
        <w:r>
          <w:rPr>
            <w:rStyle w:val="Hyperlink"/>
          </w:rPr>
          <w:t>aceboo</w:t>
        </w:r>
        <w:r>
          <w:rPr>
            <w:rStyle w:val="Hyperlink"/>
          </w:rPr>
          <w:t>k</w:t>
        </w:r>
      </w:hyperlink>
      <w:r w:rsidR="009D737C">
        <w:t xml:space="preserve">   </w:t>
      </w:r>
      <w:hyperlink r:id="rId26" w:history="1">
        <w:r w:rsidR="009D737C">
          <w:rPr>
            <w:rStyle w:val="Hyperlink"/>
          </w:rPr>
          <w:t>I</w:t>
        </w:r>
        <w:r w:rsidR="00E00EBD" w:rsidRPr="006205D6">
          <w:rPr>
            <w:rStyle w:val="Hyperlink"/>
          </w:rPr>
          <w:t>nstagra</w:t>
        </w:r>
        <w:r w:rsidR="006205D6">
          <w:rPr>
            <w:rStyle w:val="Hyperlink"/>
          </w:rPr>
          <w:t>m</w:t>
        </w:r>
      </w:hyperlink>
      <w:r w:rsidR="009D737C">
        <w:t xml:space="preserve">   </w:t>
      </w:r>
      <w:hyperlink r:id="rId27" w:history="1">
        <w:r w:rsidR="00E00EBD" w:rsidRPr="00E00EBD">
          <w:rPr>
            <w:rStyle w:val="Hyperlink"/>
          </w:rPr>
          <w:t>YouTube</w:t>
        </w:r>
      </w:hyperlink>
      <w:r w:rsidR="009D737C">
        <w:t xml:space="preserve">   </w:t>
      </w:r>
      <w:hyperlink r:id="rId28" w:history="1">
        <w:r w:rsidR="006B3254" w:rsidRPr="00555712">
          <w:rPr>
            <w:rStyle w:val="Hyperlink"/>
          </w:rPr>
          <w:t>Linkedin</w:t>
        </w:r>
      </w:hyperlink>
    </w:p>
    <w:p w14:paraId="7B642685" w14:textId="0D247E66" w:rsidR="002F12B5" w:rsidRPr="002F12B5" w:rsidRDefault="00B74807" w:rsidP="003E723F">
      <w:pPr>
        <w:tabs>
          <w:tab w:val="left" w:pos="6480"/>
        </w:tabs>
        <w:spacing w:after="80" w:line="360" w:lineRule="auto"/>
        <w:rPr>
          <w:rFonts w:cs="Arial"/>
          <w:b/>
          <w:bCs/>
          <w:kern w:val="1"/>
          <w:lang w:val="en-GB"/>
        </w:rPr>
      </w:pPr>
      <w:r w:rsidRPr="002F12B5">
        <w:rPr>
          <w:rFonts w:cs="Arial"/>
          <w:b/>
          <w:bCs/>
          <w:kern w:val="1"/>
          <w:lang w:val="en-GB"/>
        </w:rPr>
        <w:t>For people who need help with English</w:t>
      </w:r>
    </w:p>
    <w:p w14:paraId="41418AB8" w14:textId="4B3CED30" w:rsidR="00B74807" w:rsidRPr="00B74807" w:rsidRDefault="00B74807" w:rsidP="002F12B5">
      <w:pPr>
        <w:spacing w:after="80" w:line="360" w:lineRule="auto"/>
        <w:rPr>
          <w:rFonts w:cs="Arial"/>
          <w:kern w:val="1"/>
          <w:lang w:val="en-GB"/>
        </w:rPr>
      </w:pPr>
      <w:r w:rsidRPr="00B74807">
        <w:rPr>
          <w:rFonts w:cs="Arial"/>
          <w:kern w:val="1"/>
          <w:lang w:val="en-GB"/>
        </w:rPr>
        <w:t>TIS: 131 450</w:t>
      </w:r>
    </w:p>
    <w:p w14:paraId="79E0F490" w14:textId="77777777" w:rsidR="006B08A8" w:rsidRPr="002F12B5" w:rsidRDefault="00B74807" w:rsidP="002F12B5">
      <w:pPr>
        <w:spacing w:after="80" w:line="360" w:lineRule="auto"/>
        <w:rPr>
          <w:rFonts w:cs="Arial"/>
          <w:b/>
          <w:bCs/>
          <w:kern w:val="1"/>
          <w:lang w:val="en-GB"/>
        </w:rPr>
      </w:pPr>
      <w:r w:rsidRPr="002F12B5">
        <w:rPr>
          <w:rFonts w:cs="Arial"/>
          <w:b/>
          <w:bCs/>
          <w:kern w:val="1"/>
          <w:lang w:val="en-GB"/>
        </w:rPr>
        <w:t xml:space="preserve">For people who are deaf or hard of hearing </w:t>
      </w:r>
    </w:p>
    <w:p w14:paraId="07A89DC9" w14:textId="4502075B" w:rsidR="00806F19" w:rsidRDefault="00B74807" w:rsidP="002F12B5">
      <w:pPr>
        <w:spacing w:after="80" w:line="360" w:lineRule="auto"/>
        <w:rPr>
          <w:rFonts w:cs="Arial"/>
          <w:kern w:val="1"/>
          <w:lang w:val="en-GB"/>
        </w:rPr>
      </w:pPr>
      <w:r w:rsidRPr="00B74807">
        <w:rPr>
          <w:rFonts w:cs="Arial"/>
          <w:kern w:val="1"/>
          <w:lang w:val="en-GB"/>
        </w:rPr>
        <w:t xml:space="preserve">TTY: 1800 555 677 </w:t>
      </w:r>
    </w:p>
    <w:p w14:paraId="0A738805" w14:textId="6E6DDC48" w:rsidR="00B74807" w:rsidRPr="00B74807" w:rsidRDefault="00B74807" w:rsidP="002F12B5">
      <w:pPr>
        <w:spacing w:after="80" w:line="360" w:lineRule="auto"/>
        <w:rPr>
          <w:rFonts w:cs="Arial"/>
          <w:kern w:val="1"/>
          <w:lang w:val="en-GB"/>
        </w:rPr>
      </w:pPr>
      <w:r w:rsidRPr="00B74807">
        <w:rPr>
          <w:rFonts w:cs="Arial"/>
          <w:kern w:val="1"/>
          <w:lang w:val="en-GB"/>
        </w:rPr>
        <w:t>Voice relay: 1800 555 727</w:t>
      </w:r>
    </w:p>
    <w:p w14:paraId="0D35CCC2" w14:textId="46C733A0" w:rsidR="00B74807" w:rsidRPr="00CC42D2" w:rsidRDefault="7B8435E3" w:rsidP="002F12B5">
      <w:pPr>
        <w:spacing w:after="80" w:line="360" w:lineRule="auto"/>
        <w:rPr>
          <w:rFonts w:cs="Arial"/>
          <w:kern w:val="1"/>
          <w:lang w:val="en-GB"/>
        </w:rPr>
      </w:pPr>
      <w:r w:rsidRPr="00B74807">
        <w:rPr>
          <w:rFonts w:cs="Arial"/>
          <w:kern w:val="1"/>
          <w:lang w:val="en-GB"/>
        </w:rPr>
        <w:t xml:space="preserve">National Relay Service: </w:t>
      </w:r>
      <w:hyperlink r:id="rId29" w:history="1">
        <w:r w:rsidR="006511FE" w:rsidRPr="00D84DC9">
          <w:rPr>
            <w:rStyle w:val="Hyperlink"/>
          </w:rPr>
          <w:t>accesshub.gov.au</w:t>
        </w:r>
      </w:hyperlink>
    </w:p>
    <w:p w14:paraId="1A084ACE" w14:textId="44D1CA07" w:rsidR="00EC4B0E" w:rsidRPr="005C49E6" w:rsidRDefault="00AC4791" w:rsidP="003346BF">
      <w:pPr>
        <w:spacing w:before="1000" w:line="360" w:lineRule="auto"/>
        <w:rPr>
          <w:rFonts w:cs="Arial"/>
          <w:kern w:val="1"/>
          <w:lang w:val="en-GB"/>
        </w:rPr>
      </w:pPr>
      <w:r>
        <w:rPr>
          <w:rFonts w:cs="Arial"/>
          <w:kern w:val="1"/>
          <w:lang w:val="en-GB"/>
        </w:rPr>
        <w:t>DA0</w:t>
      </w:r>
      <w:r w:rsidR="008A3D3E">
        <w:rPr>
          <w:rFonts w:cs="Arial"/>
          <w:kern w:val="1"/>
          <w:lang w:val="en-GB"/>
        </w:rPr>
        <w:t>824</w:t>
      </w:r>
      <w:r w:rsidR="00DD302B">
        <w:rPr>
          <w:rFonts w:cs="Arial"/>
          <w:kern w:val="1"/>
          <w:lang w:val="en-GB"/>
        </w:rPr>
        <w:t xml:space="preserve"> </w:t>
      </w:r>
      <w:r w:rsidR="00B74807" w:rsidRPr="00B74807">
        <w:rPr>
          <w:rFonts w:cs="Arial"/>
          <w:kern w:val="1"/>
          <w:lang w:val="en-GB"/>
        </w:rPr>
        <w:t xml:space="preserve">LET’S TALK ABOUT WORK </w:t>
      </w:r>
      <w:r w:rsidR="00B1343E">
        <w:rPr>
          <w:rFonts w:cs="Arial"/>
          <w:kern w:val="1"/>
          <w:lang w:val="en-GB"/>
        </w:rPr>
        <w:t>BOOKLET</w:t>
      </w:r>
      <w:r w:rsidR="00B74807" w:rsidRPr="00B74807">
        <w:rPr>
          <w:rFonts w:cs="Arial"/>
          <w:kern w:val="1"/>
          <w:lang w:val="en-GB"/>
        </w:rPr>
        <w:t xml:space="preserve">— </w:t>
      </w:r>
      <w:r w:rsidR="005764E6">
        <w:rPr>
          <w:rFonts w:cs="Arial"/>
          <w:kern w:val="1"/>
          <w:lang w:val="en-GB"/>
        </w:rPr>
        <w:t xml:space="preserve">v2 </w:t>
      </w:r>
      <w:r w:rsidR="008A3D3E">
        <w:rPr>
          <w:rFonts w:cs="Arial"/>
          <w:kern w:val="1"/>
          <w:lang w:val="en-GB"/>
        </w:rPr>
        <w:t>JUNE</w:t>
      </w:r>
      <w:r w:rsidR="00887E13">
        <w:rPr>
          <w:rFonts w:cs="Arial"/>
          <w:kern w:val="1"/>
          <w:lang w:val="en-GB"/>
        </w:rPr>
        <w:t xml:space="preserve"> </w:t>
      </w:r>
      <w:r w:rsidR="00B74807" w:rsidRPr="00B74807">
        <w:rPr>
          <w:rFonts w:cs="Arial"/>
          <w:kern w:val="1"/>
          <w:lang w:val="en-GB"/>
        </w:rPr>
        <w:t>202</w:t>
      </w:r>
      <w:r w:rsidR="00DE6F95">
        <w:rPr>
          <w:rFonts w:cs="Arial"/>
          <w:kern w:val="1"/>
          <w:lang w:val="en-GB"/>
        </w:rPr>
        <w:t>4</w:t>
      </w:r>
    </w:p>
    <w:sectPr w:rsidR="00EC4B0E" w:rsidRPr="005C49E6" w:rsidSect="005263B9">
      <w:footerReference w:type="default" r:id="rId30"/>
      <w:pgSz w:w="12240" w:h="15840"/>
      <w:pgMar w:top="1440" w:right="1440" w:bottom="99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8154" w14:textId="77777777" w:rsidR="00BD39EE" w:rsidRDefault="00BD39EE" w:rsidP="00D77092">
      <w:pPr>
        <w:spacing w:after="0" w:line="240" w:lineRule="auto"/>
      </w:pPr>
      <w:r>
        <w:separator/>
      </w:r>
    </w:p>
  </w:endnote>
  <w:endnote w:type="continuationSeparator" w:id="0">
    <w:p w14:paraId="358F995F" w14:textId="77777777" w:rsidR="00BD39EE" w:rsidRDefault="00BD39EE" w:rsidP="00D77092">
      <w:pPr>
        <w:spacing w:after="0" w:line="240" w:lineRule="auto"/>
      </w:pPr>
      <w:r>
        <w:continuationSeparator/>
      </w:r>
    </w:p>
  </w:endnote>
  <w:endnote w:type="continuationNotice" w:id="1">
    <w:p w14:paraId="330BC04E" w14:textId="77777777" w:rsidR="00BD39EE" w:rsidRDefault="00BD3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S Me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937399"/>
      <w:docPartObj>
        <w:docPartGallery w:val="Page Numbers (Bottom of Page)"/>
        <w:docPartUnique/>
      </w:docPartObj>
    </w:sdtPr>
    <w:sdtEndPr>
      <w:rPr>
        <w:noProof/>
      </w:rPr>
    </w:sdtEndPr>
    <w:sdtContent>
      <w:p w14:paraId="784B9C55" w14:textId="394B99B1" w:rsidR="00D77092" w:rsidRDefault="00D770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94AE8" w14:textId="77777777" w:rsidR="00D77092" w:rsidRDefault="00D7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D765" w14:textId="77777777" w:rsidR="00BD39EE" w:rsidRDefault="00BD39EE" w:rsidP="00D77092">
      <w:pPr>
        <w:spacing w:after="0" w:line="240" w:lineRule="auto"/>
      </w:pPr>
      <w:r>
        <w:separator/>
      </w:r>
    </w:p>
  </w:footnote>
  <w:footnote w:type="continuationSeparator" w:id="0">
    <w:p w14:paraId="1B2ECD40" w14:textId="77777777" w:rsidR="00BD39EE" w:rsidRDefault="00BD39EE" w:rsidP="00D77092">
      <w:pPr>
        <w:spacing w:after="0" w:line="240" w:lineRule="auto"/>
      </w:pPr>
      <w:r>
        <w:continuationSeparator/>
      </w:r>
    </w:p>
  </w:footnote>
  <w:footnote w:type="continuationNotice" w:id="1">
    <w:p w14:paraId="18A07064" w14:textId="77777777" w:rsidR="00BD39EE" w:rsidRDefault="00BD39E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1460E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A7CBD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80D30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30A07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333C4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14676AD"/>
    <w:multiLevelType w:val="hybridMultilevel"/>
    <w:tmpl w:val="4394D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3797A70"/>
    <w:multiLevelType w:val="hybridMultilevel"/>
    <w:tmpl w:val="C8BEA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3B6DDF0"/>
    <w:multiLevelType w:val="hybridMultilevel"/>
    <w:tmpl w:val="0CF447D2"/>
    <w:lvl w:ilvl="0" w:tplc="C9067768">
      <w:start w:val="1"/>
      <w:numFmt w:val="bullet"/>
      <w:lvlText w:val="·"/>
      <w:lvlJc w:val="left"/>
      <w:pPr>
        <w:ind w:left="720" w:hanging="360"/>
      </w:pPr>
      <w:rPr>
        <w:rFonts w:ascii="Symbol" w:hAnsi="Symbol" w:hint="default"/>
      </w:rPr>
    </w:lvl>
    <w:lvl w:ilvl="1" w:tplc="354E666E">
      <w:start w:val="1"/>
      <w:numFmt w:val="bullet"/>
      <w:lvlText w:val="o"/>
      <w:lvlJc w:val="left"/>
      <w:pPr>
        <w:ind w:left="1440" w:hanging="360"/>
      </w:pPr>
      <w:rPr>
        <w:rFonts w:ascii="Courier New" w:hAnsi="Courier New" w:hint="default"/>
      </w:rPr>
    </w:lvl>
    <w:lvl w:ilvl="2" w:tplc="130ABD06">
      <w:start w:val="1"/>
      <w:numFmt w:val="bullet"/>
      <w:lvlText w:val=""/>
      <w:lvlJc w:val="left"/>
      <w:pPr>
        <w:ind w:left="2160" w:hanging="360"/>
      </w:pPr>
      <w:rPr>
        <w:rFonts w:ascii="Wingdings" w:hAnsi="Wingdings" w:hint="default"/>
      </w:rPr>
    </w:lvl>
    <w:lvl w:ilvl="3" w:tplc="3F46B96C">
      <w:start w:val="1"/>
      <w:numFmt w:val="bullet"/>
      <w:lvlText w:val=""/>
      <w:lvlJc w:val="left"/>
      <w:pPr>
        <w:ind w:left="2880" w:hanging="360"/>
      </w:pPr>
      <w:rPr>
        <w:rFonts w:ascii="Symbol" w:hAnsi="Symbol" w:hint="default"/>
      </w:rPr>
    </w:lvl>
    <w:lvl w:ilvl="4" w:tplc="19C4C352">
      <w:start w:val="1"/>
      <w:numFmt w:val="bullet"/>
      <w:lvlText w:val="o"/>
      <w:lvlJc w:val="left"/>
      <w:pPr>
        <w:ind w:left="3600" w:hanging="360"/>
      </w:pPr>
      <w:rPr>
        <w:rFonts w:ascii="Courier New" w:hAnsi="Courier New" w:hint="default"/>
      </w:rPr>
    </w:lvl>
    <w:lvl w:ilvl="5" w:tplc="BDB8D4B8">
      <w:start w:val="1"/>
      <w:numFmt w:val="bullet"/>
      <w:lvlText w:val=""/>
      <w:lvlJc w:val="left"/>
      <w:pPr>
        <w:ind w:left="4320" w:hanging="360"/>
      </w:pPr>
      <w:rPr>
        <w:rFonts w:ascii="Wingdings" w:hAnsi="Wingdings" w:hint="default"/>
      </w:rPr>
    </w:lvl>
    <w:lvl w:ilvl="6" w:tplc="46F6A69E">
      <w:start w:val="1"/>
      <w:numFmt w:val="bullet"/>
      <w:lvlText w:val=""/>
      <w:lvlJc w:val="left"/>
      <w:pPr>
        <w:ind w:left="5040" w:hanging="360"/>
      </w:pPr>
      <w:rPr>
        <w:rFonts w:ascii="Symbol" w:hAnsi="Symbol" w:hint="default"/>
      </w:rPr>
    </w:lvl>
    <w:lvl w:ilvl="7" w:tplc="65D8684A">
      <w:start w:val="1"/>
      <w:numFmt w:val="bullet"/>
      <w:lvlText w:val="o"/>
      <w:lvlJc w:val="left"/>
      <w:pPr>
        <w:ind w:left="5760" w:hanging="360"/>
      </w:pPr>
      <w:rPr>
        <w:rFonts w:ascii="Courier New" w:hAnsi="Courier New" w:hint="default"/>
      </w:rPr>
    </w:lvl>
    <w:lvl w:ilvl="8" w:tplc="5B0AF1E4">
      <w:start w:val="1"/>
      <w:numFmt w:val="bullet"/>
      <w:lvlText w:val=""/>
      <w:lvlJc w:val="left"/>
      <w:pPr>
        <w:ind w:left="6480" w:hanging="360"/>
      </w:pPr>
      <w:rPr>
        <w:rFonts w:ascii="Wingdings" w:hAnsi="Wingdings" w:hint="default"/>
      </w:rPr>
    </w:lvl>
  </w:abstractNum>
  <w:abstractNum w:abstractNumId="25" w15:restartNumberingAfterBreak="0">
    <w:nsid w:val="07400C2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7DB7C0D"/>
    <w:multiLevelType w:val="hybridMultilevel"/>
    <w:tmpl w:val="84C4E5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08F24A96"/>
    <w:multiLevelType w:val="hybridMultilevel"/>
    <w:tmpl w:val="1E7E1E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0E2C542E"/>
    <w:multiLevelType w:val="hybridMultilevel"/>
    <w:tmpl w:val="60C84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1A90C39"/>
    <w:multiLevelType w:val="hybridMultilevel"/>
    <w:tmpl w:val="9F6C73A2"/>
    <w:lvl w:ilvl="0" w:tplc="A04C248C">
      <w:start w:val="1"/>
      <w:numFmt w:val="bullet"/>
      <w:lvlText w:val="·"/>
      <w:lvlJc w:val="left"/>
      <w:pPr>
        <w:ind w:left="720" w:hanging="360"/>
      </w:pPr>
      <w:rPr>
        <w:rFonts w:ascii="Symbol" w:hAnsi="Symbol" w:hint="default"/>
      </w:rPr>
    </w:lvl>
    <w:lvl w:ilvl="1" w:tplc="70AC177E">
      <w:start w:val="1"/>
      <w:numFmt w:val="bullet"/>
      <w:lvlText w:val="o"/>
      <w:lvlJc w:val="left"/>
      <w:pPr>
        <w:ind w:left="1440" w:hanging="360"/>
      </w:pPr>
      <w:rPr>
        <w:rFonts w:ascii="Courier New" w:hAnsi="Courier New" w:hint="default"/>
      </w:rPr>
    </w:lvl>
    <w:lvl w:ilvl="2" w:tplc="A3E656F8">
      <w:start w:val="1"/>
      <w:numFmt w:val="bullet"/>
      <w:lvlText w:val=""/>
      <w:lvlJc w:val="left"/>
      <w:pPr>
        <w:ind w:left="2160" w:hanging="360"/>
      </w:pPr>
      <w:rPr>
        <w:rFonts w:ascii="Wingdings" w:hAnsi="Wingdings" w:hint="default"/>
      </w:rPr>
    </w:lvl>
    <w:lvl w:ilvl="3" w:tplc="C80E5000">
      <w:start w:val="1"/>
      <w:numFmt w:val="bullet"/>
      <w:lvlText w:val=""/>
      <w:lvlJc w:val="left"/>
      <w:pPr>
        <w:ind w:left="2880" w:hanging="360"/>
      </w:pPr>
      <w:rPr>
        <w:rFonts w:ascii="Symbol" w:hAnsi="Symbol" w:hint="default"/>
      </w:rPr>
    </w:lvl>
    <w:lvl w:ilvl="4" w:tplc="74AA4324">
      <w:start w:val="1"/>
      <w:numFmt w:val="bullet"/>
      <w:lvlText w:val="o"/>
      <w:lvlJc w:val="left"/>
      <w:pPr>
        <w:ind w:left="3600" w:hanging="360"/>
      </w:pPr>
      <w:rPr>
        <w:rFonts w:ascii="Courier New" w:hAnsi="Courier New" w:hint="default"/>
      </w:rPr>
    </w:lvl>
    <w:lvl w:ilvl="5" w:tplc="2FBCBA80">
      <w:start w:val="1"/>
      <w:numFmt w:val="bullet"/>
      <w:lvlText w:val=""/>
      <w:lvlJc w:val="left"/>
      <w:pPr>
        <w:ind w:left="4320" w:hanging="360"/>
      </w:pPr>
      <w:rPr>
        <w:rFonts w:ascii="Wingdings" w:hAnsi="Wingdings" w:hint="default"/>
      </w:rPr>
    </w:lvl>
    <w:lvl w:ilvl="6" w:tplc="5B949286">
      <w:start w:val="1"/>
      <w:numFmt w:val="bullet"/>
      <w:lvlText w:val=""/>
      <w:lvlJc w:val="left"/>
      <w:pPr>
        <w:ind w:left="5040" w:hanging="360"/>
      </w:pPr>
      <w:rPr>
        <w:rFonts w:ascii="Symbol" w:hAnsi="Symbol" w:hint="default"/>
      </w:rPr>
    </w:lvl>
    <w:lvl w:ilvl="7" w:tplc="CAA003AE">
      <w:start w:val="1"/>
      <w:numFmt w:val="bullet"/>
      <w:lvlText w:val="o"/>
      <w:lvlJc w:val="left"/>
      <w:pPr>
        <w:ind w:left="5760" w:hanging="360"/>
      </w:pPr>
      <w:rPr>
        <w:rFonts w:ascii="Courier New" w:hAnsi="Courier New" w:hint="default"/>
      </w:rPr>
    </w:lvl>
    <w:lvl w:ilvl="8" w:tplc="6206E9B4">
      <w:start w:val="1"/>
      <w:numFmt w:val="bullet"/>
      <w:lvlText w:val=""/>
      <w:lvlJc w:val="left"/>
      <w:pPr>
        <w:ind w:left="6480" w:hanging="360"/>
      </w:pPr>
      <w:rPr>
        <w:rFonts w:ascii="Wingdings" w:hAnsi="Wingdings" w:hint="default"/>
      </w:rPr>
    </w:lvl>
  </w:abstractNum>
  <w:abstractNum w:abstractNumId="30" w15:restartNumberingAfterBreak="0">
    <w:nsid w:val="17FA08CE"/>
    <w:multiLevelType w:val="hybridMultilevel"/>
    <w:tmpl w:val="42423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8372685"/>
    <w:multiLevelType w:val="hybridMultilevel"/>
    <w:tmpl w:val="E66093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18B76208"/>
    <w:multiLevelType w:val="hybridMultilevel"/>
    <w:tmpl w:val="0D84F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90ACD8B"/>
    <w:multiLevelType w:val="hybridMultilevel"/>
    <w:tmpl w:val="42A07ECC"/>
    <w:lvl w:ilvl="0" w:tplc="BA8873A6">
      <w:start w:val="1"/>
      <w:numFmt w:val="bullet"/>
      <w:lvlText w:val="·"/>
      <w:lvlJc w:val="left"/>
      <w:pPr>
        <w:ind w:left="720" w:hanging="360"/>
      </w:pPr>
      <w:rPr>
        <w:rFonts w:ascii="Symbol" w:hAnsi="Symbol" w:hint="default"/>
      </w:rPr>
    </w:lvl>
    <w:lvl w:ilvl="1" w:tplc="3D30CB0A">
      <w:start w:val="1"/>
      <w:numFmt w:val="bullet"/>
      <w:lvlText w:val="o"/>
      <w:lvlJc w:val="left"/>
      <w:pPr>
        <w:ind w:left="1440" w:hanging="360"/>
      </w:pPr>
      <w:rPr>
        <w:rFonts w:ascii="Courier New" w:hAnsi="Courier New" w:hint="default"/>
      </w:rPr>
    </w:lvl>
    <w:lvl w:ilvl="2" w:tplc="D244FDF6">
      <w:start w:val="1"/>
      <w:numFmt w:val="bullet"/>
      <w:lvlText w:val=""/>
      <w:lvlJc w:val="left"/>
      <w:pPr>
        <w:ind w:left="2160" w:hanging="360"/>
      </w:pPr>
      <w:rPr>
        <w:rFonts w:ascii="Wingdings" w:hAnsi="Wingdings" w:hint="default"/>
      </w:rPr>
    </w:lvl>
    <w:lvl w:ilvl="3" w:tplc="79FC56F2">
      <w:start w:val="1"/>
      <w:numFmt w:val="bullet"/>
      <w:lvlText w:val=""/>
      <w:lvlJc w:val="left"/>
      <w:pPr>
        <w:ind w:left="2880" w:hanging="360"/>
      </w:pPr>
      <w:rPr>
        <w:rFonts w:ascii="Symbol" w:hAnsi="Symbol" w:hint="default"/>
      </w:rPr>
    </w:lvl>
    <w:lvl w:ilvl="4" w:tplc="E250C9BC">
      <w:start w:val="1"/>
      <w:numFmt w:val="bullet"/>
      <w:lvlText w:val="o"/>
      <w:lvlJc w:val="left"/>
      <w:pPr>
        <w:ind w:left="3600" w:hanging="360"/>
      </w:pPr>
      <w:rPr>
        <w:rFonts w:ascii="Courier New" w:hAnsi="Courier New" w:hint="default"/>
      </w:rPr>
    </w:lvl>
    <w:lvl w:ilvl="5" w:tplc="AC34BBE4">
      <w:start w:val="1"/>
      <w:numFmt w:val="bullet"/>
      <w:lvlText w:val=""/>
      <w:lvlJc w:val="left"/>
      <w:pPr>
        <w:ind w:left="4320" w:hanging="360"/>
      </w:pPr>
      <w:rPr>
        <w:rFonts w:ascii="Wingdings" w:hAnsi="Wingdings" w:hint="default"/>
      </w:rPr>
    </w:lvl>
    <w:lvl w:ilvl="6" w:tplc="CB369124">
      <w:start w:val="1"/>
      <w:numFmt w:val="bullet"/>
      <w:lvlText w:val=""/>
      <w:lvlJc w:val="left"/>
      <w:pPr>
        <w:ind w:left="5040" w:hanging="360"/>
      </w:pPr>
      <w:rPr>
        <w:rFonts w:ascii="Symbol" w:hAnsi="Symbol" w:hint="default"/>
      </w:rPr>
    </w:lvl>
    <w:lvl w:ilvl="7" w:tplc="B5B695B0">
      <w:start w:val="1"/>
      <w:numFmt w:val="bullet"/>
      <w:lvlText w:val="o"/>
      <w:lvlJc w:val="left"/>
      <w:pPr>
        <w:ind w:left="5760" w:hanging="360"/>
      </w:pPr>
      <w:rPr>
        <w:rFonts w:ascii="Courier New" w:hAnsi="Courier New" w:hint="default"/>
      </w:rPr>
    </w:lvl>
    <w:lvl w:ilvl="8" w:tplc="FD7C12AC">
      <w:start w:val="1"/>
      <w:numFmt w:val="bullet"/>
      <w:lvlText w:val=""/>
      <w:lvlJc w:val="left"/>
      <w:pPr>
        <w:ind w:left="6480" w:hanging="360"/>
      </w:pPr>
      <w:rPr>
        <w:rFonts w:ascii="Wingdings" w:hAnsi="Wingdings" w:hint="default"/>
      </w:rPr>
    </w:lvl>
  </w:abstractNum>
  <w:abstractNum w:abstractNumId="34" w15:restartNumberingAfterBreak="0">
    <w:nsid w:val="19C66BD2"/>
    <w:multiLevelType w:val="hybridMultilevel"/>
    <w:tmpl w:val="52EC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DEB01B3"/>
    <w:multiLevelType w:val="hybridMultilevel"/>
    <w:tmpl w:val="DCDC8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F5F3502"/>
    <w:multiLevelType w:val="hybridMultilevel"/>
    <w:tmpl w:val="8ABAA8DE"/>
    <w:lvl w:ilvl="0" w:tplc="0066A2D6">
      <w:start w:val="1"/>
      <w:numFmt w:val="bullet"/>
      <w:pStyle w:val="Bullet1"/>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24568F6"/>
    <w:multiLevelType w:val="hybridMultilevel"/>
    <w:tmpl w:val="D29C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56D10C8"/>
    <w:multiLevelType w:val="hybridMultilevel"/>
    <w:tmpl w:val="E7CE7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5BD0911"/>
    <w:multiLevelType w:val="hybridMultilevel"/>
    <w:tmpl w:val="0F441F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276F7B50"/>
    <w:multiLevelType w:val="hybridMultilevel"/>
    <w:tmpl w:val="F260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C7C5919"/>
    <w:multiLevelType w:val="hybridMultilevel"/>
    <w:tmpl w:val="30A82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F5A498E"/>
    <w:multiLevelType w:val="hybridMultilevel"/>
    <w:tmpl w:val="2A9E5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21D34E0"/>
    <w:multiLevelType w:val="hybridMultilevel"/>
    <w:tmpl w:val="75A82EB6"/>
    <w:lvl w:ilvl="0" w:tplc="ED4AD3F4">
      <w:start w:val="1"/>
      <w:numFmt w:val="bullet"/>
      <w:pStyle w:val="Listitem"/>
      <w:lvlText w:val=""/>
      <w:lvlJc w:val="left"/>
      <w:pPr>
        <w:ind w:left="720" w:hanging="360"/>
      </w:pPr>
      <w:rPr>
        <w:rFonts w:ascii="Symbol" w:hAnsi="Symbol" w:hint="default"/>
        <w:color w:val="652F7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4A78CDB"/>
    <w:multiLevelType w:val="hybridMultilevel"/>
    <w:tmpl w:val="FFFFFFFF"/>
    <w:lvl w:ilvl="0" w:tplc="FD4299DC">
      <w:start w:val="1"/>
      <w:numFmt w:val="bullet"/>
      <w:lvlText w:val=""/>
      <w:lvlJc w:val="left"/>
      <w:pPr>
        <w:ind w:left="720" w:hanging="360"/>
      </w:pPr>
      <w:rPr>
        <w:rFonts w:ascii="Symbol" w:hAnsi="Symbol" w:hint="default"/>
      </w:rPr>
    </w:lvl>
    <w:lvl w:ilvl="1" w:tplc="F98AB388">
      <w:start w:val="1"/>
      <w:numFmt w:val="bullet"/>
      <w:lvlText w:val="o"/>
      <w:lvlJc w:val="left"/>
      <w:pPr>
        <w:ind w:left="1440" w:hanging="360"/>
      </w:pPr>
      <w:rPr>
        <w:rFonts w:ascii="Courier New" w:hAnsi="Courier New" w:hint="default"/>
      </w:rPr>
    </w:lvl>
    <w:lvl w:ilvl="2" w:tplc="18328E90">
      <w:start w:val="1"/>
      <w:numFmt w:val="bullet"/>
      <w:lvlText w:val=""/>
      <w:lvlJc w:val="left"/>
      <w:pPr>
        <w:ind w:left="2160" w:hanging="360"/>
      </w:pPr>
      <w:rPr>
        <w:rFonts w:ascii="Wingdings" w:hAnsi="Wingdings" w:hint="default"/>
      </w:rPr>
    </w:lvl>
    <w:lvl w:ilvl="3" w:tplc="BF6653D2">
      <w:start w:val="1"/>
      <w:numFmt w:val="bullet"/>
      <w:lvlText w:val=""/>
      <w:lvlJc w:val="left"/>
      <w:pPr>
        <w:ind w:left="2880" w:hanging="360"/>
      </w:pPr>
      <w:rPr>
        <w:rFonts w:ascii="Symbol" w:hAnsi="Symbol" w:hint="default"/>
      </w:rPr>
    </w:lvl>
    <w:lvl w:ilvl="4" w:tplc="07A0FC94">
      <w:start w:val="1"/>
      <w:numFmt w:val="bullet"/>
      <w:lvlText w:val="o"/>
      <w:lvlJc w:val="left"/>
      <w:pPr>
        <w:ind w:left="3600" w:hanging="360"/>
      </w:pPr>
      <w:rPr>
        <w:rFonts w:ascii="Courier New" w:hAnsi="Courier New" w:hint="default"/>
      </w:rPr>
    </w:lvl>
    <w:lvl w:ilvl="5" w:tplc="3C086104">
      <w:start w:val="1"/>
      <w:numFmt w:val="bullet"/>
      <w:lvlText w:val=""/>
      <w:lvlJc w:val="left"/>
      <w:pPr>
        <w:ind w:left="4320" w:hanging="360"/>
      </w:pPr>
      <w:rPr>
        <w:rFonts w:ascii="Wingdings" w:hAnsi="Wingdings" w:hint="default"/>
      </w:rPr>
    </w:lvl>
    <w:lvl w:ilvl="6" w:tplc="3E04B308">
      <w:start w:val="1"/>
      <w:numFmt w:val="bullet"/>
      <w:lvlText w:val=""/>
      <w:lvlJc w:val="left"/>
      <w:pPr>
        <w:ind w:left="5040" w:hanging="360"/>
      </w:pPr>
      <w:rPr>
        <w:rFonts w:ascii="Symbol" w:hAnsi="Symbol" w:hint="default"/>
      </w:rPr>
    </w:lvl>
    <w:lvl w:ilvl="7" w:tplc="C50E399C">
      <w:start w:val="1"/>
      <w:numFmt w:val="bullet"/>
      <w:lvlText w:val="o"/>
      <w:lvlJc w:val="left"/>
      <w:pPr>
        <w:ind w:left="5760" w:hanging="360"/>
      </w:pPr>
      <w:rPr>
        <w:rFonts w:ascii="Courier New" w:hAnsi="Courier New" w:hint="default"/>
      </w:rPr>
    </w:lvl>
    <w:lvl w:ilvl="8" w:tplc="9BA6A496">
      <w:start w:val="1"/>
      <w:numFmt w:val="bullet"/>
      <w:lvlText w:val=""/>
      <w:lvlJc w:val="left"/>
      <w:pPr>
        <w:ind w:left="6480" w:hanging="360"/>
      </w:pPr>
      <w:rPr>
        <w:rFonts w:ascii="Wingdings" w:hAnsi="Wingdings" w:hint="default"/>
      </w:rPr>
    </w:lvl>
  </w:abstractNum>
  <w:abstractNum w:abstractNumId="45" w15:restartNumberingAfterBreak="0">
    <w:nsid w:val="35077C70"/>
    <w:multiLevelType w:val="hybridMultilevel"/>
    <w:tmpl w:val="45F66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B95096F"/>
    <w:multiLevelType w:val="hybridMultilevel"/>
    <w:tmpl w:val="B296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CB70485"/>
    <w:multiLevelType w:val="hybridMultilevel"/>
    <w:tmpl w:val="F0CEC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F334206"/>
    <w:multiLevelType w:val="hybridMultilevel"/>
    <w:tmpl w:val="A9E2B7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15:restartNumberingAfterBreak="0">
    <w:nsid w:val="49690377"/>
    <w:multiLevelType w:val="hybridMultilevel"/>
    <w:tmpl w:val="5B6477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0" w15:restartNumberingAfterBreak="0">
    <w:nsid w:val="4E8913D3"/>
    <w:multiLevelType w:val="hybridMultilevel"/>
    <w:tmpl w:val="80F6E9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1" w15:restartNumberingAfterBreak="0">
    <w:nsid w:val="51EA18B5"/>
    <w:multiLevelType w:val="hybridMultilevel"/>
    <w:tmpl w:val="462A2E38"/>
    <w:lvl w:ilvl="0" w:tplc="91DC33DC">
      <w:start w:val="1"/>
      <w:numFmt w:val="bullet"/>
      <w:lvlText w:val="·"/>
      <w:lvlJc w:val="left"/>
      <w:pPr>
        <w:ind w:left="720" w:hanging="360"/>
      </w:pPr>
      <w:rPr>
        <w:rFonts w:ascii="Symbol" w:hAnsi="Symbol" w:hint="default"/>
      </w:rPr>
    </w:lvl>
    <w:lvl w:ilvl="1" w:tplc="D04EB636">
      <w:start w:val="1"/>
      <w:numFmt w:val="bullet"/>
      <w:lvlText w:val="o"/>
      <w:lvlJc w:val="left"/>
      <w:pPr>
        <w:ind w:left="1440" w:hanging="360"/>
      </w:pPr>
      <w:rPr>
        <w:rFonts w:ascii="Courier New" w:hAnsi="Courier New" w:hint="default"/>
      </w:rPr>
    </w:lvl>
    <w:lvl w:ilvl="2" w:tplc="CBCE22B0">
      <w:start w:val="1"/>
      <w:numFmt w:val="bullet"/>
      <w:lvlText w:val=""/>
      <w:lvlJc w:val="left"/>
      <w:pPr>
        <w:ind w:left="2160" w:hanging="360"/>
      </w:pPr>
      <w:rPr>
        <w:rFonts w:ascii="Wingdings" w:hAnsi="Wingdings" w:hint="default"/>
      </w:rPr>
    </w:lvl>
    <w:lvl w:ilvl="3" w:tplc="2F52CED6">
      <w:start w:val="1"/>
      <w:numFmt w:val="bullet"/>
      <w:lvlText w:val=""/>
      <w:lvlJc w:val="left"/>
      <w:pPr>
        <w:ind w:left="2880" w:hanging="360"/>
      </w:pPr>
      <w:rPr>
        <w:rFonts w:ascii="Symbol" w:hAnsi="Symbol" w:hint="default"/>
      </w:rPr>
    </w:lvl>
    <w:lvl w:ilvl="4" w:tplc="8D404CE6">
      <w:start w:val="1"/>
      <w:numFmt w:val="bullet"/>
      <w:lvlText w:val="o"/>
      <w:lvlJc w:val="left"/>
      <w:pPr>
        <w:ind w:left="3600" w:hanging="360"/>
      </w:pPr>
      <w:rPr>
        <w:rFonts w:ascii="Courier New" w:hAnsi="Courier New" w:hint="default"/>
      </w:rPr>
    </w:lvl>
    <w:lvl w:ilvl="5" w:tplc="898887B6">
      <w:start w:val="1"/>
      <w:numFmt w:val="bullet"/>
      <w:lvlText w:val=""/>
      <w:lvlJc w:val="left"/>
      <w:pPr>
        <w:ind w:left="4320" w:hanging="360"/>
      </w:pPr>
      <w:rPr>
        <w:rFonts w:ascii="Wingdings" w:hAnsi="Wingdings" w:hint="default"/>
      </w:rPr>
    </w:lvl>
    <w:lvl w:ilvl="6" w:tplc="DFAED214">
      <w:start w:val="1"/>
      <w:numFmt w:val="bullet"/>
      <w:lvlText w:val=""/>
      <w:lvlJc w:val="left"/>
      <w:pPr>
        <w:ind w:left="5040" w:hanging="360"/>
      </w:pPr>
      <w:rPr>
        <w:rFonts w:ascii="Symbol" w:hAnsi="Symbol" w:hint="default"/>
      </w:rPr>
    </w:lvl>
    <w:lvl w:ilvl="7" w:tplc="D840CB60">
      <w:start w:val="1"/>
      <w:numFmt w:val="bullet"/>
      <w:lvlText w:val="o"/>
      <w:lvlJc w:val="left"/>
      <w:pPr>
        <w:ind w:left="5760" w:hanging="360"/>
      </w:pPr>
      <w:rPr>
        <w:rFonts w:ascii="Courier New" w:hAnsi="Courier New" w:hint="default"/>
      </w:rPr>
    </w:lvl>
    <w:lvl w:ilvl="8" w:tplc="C7266F58">
      <w:start w:val="1"/>
      <w:numFmt w:val="bullet"/>
      <w:lvlText w:val=""/>
      <w:lvlJc w:val="left"/>
      <w:pPr>
        <w:ind w:left="6480" w:hanging="360"/>
      </w:pPr>
      <w:rPr>
        <w:rFonts w:ascii="Wingdings" w:hAnsi="Wingdings" w:hint="default"/>
      </w:rPr>
    </w:lvl>
  </w:abstractNum>
  <w:abstractNum w:abstractNumId="52" w15:restartNumberingAfterBreak="0">
    <w:nsid w:val="53565826"/>
    <w:multiLevelType w:val="hybridMultilevel"/>
    <w:tmpl w:val="D62A85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3" w15:restartNumberingAfterBreak="0">
    <w:nsid w:val="539C4775"/>
    <w:multiLevelType w:val="hybridMultilevel"/>
    <w:tmpl w:val="1A36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6070B07"/>
    <w:multiLevelType w:val="hybridMultilevel"/>
    <w:tmpl w:val="6630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6414772"/>
    <w:multiLevelType w:val="hybridMultilevel"/>
    <w:tmpl w:val="608C7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7CD24CB"/>
    <w:multiLevelType w:val="hybridMultilevel"/>
    <w:tmpl w:val="93D0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D94BAE"/>
    <w:multiLevelType w:val="hybridMultilevel"/>
    <w:tmpl w:val="0CE4C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72BC14"/>
    <w:multiLevelType w:val="hybridMultilevel"/>
    <w:tmpl w:val="FFFFFFFF"/>
    <w:lvl w:ilvl="0" w:tplc="7A209BD0">
      <w:start w:val="1"/>
      <w:numFmt w:val="bullet"/>
      <w:lvlText w:val=""/>
      <w:lvlJc w:val="left"/>
      <w:pPr>
        <w:ind w:left="720" w:hanging="360"/>
      </w:pPr>
      <w:rPr>
        <w:rFonts w:ascii="Symbol" w:hAnsi="Symbol" w:hint="default"/>
      </w:rPr>
    </w:lvl>
    <w:lvl w:ilvl="1" w:tplc="FE72295C">
      <w:start w:val="1"/>
      <w:numFmt w:val="bullet"/>
      <w:lvlText w:val="o"/>
      <w:lvlJc w:val="left"/>
      <w:pPr>
        <w:ind w:left="1440" w:hanging="360"/>
      </w:pPr>
      <w:rPr>
        <w:rFonts w:ascii="Courier New" w:hAnsi="Courier New" w:hint="default"/>
      </w:rPr>
    </w:lvl>
    <w:lvl w:ilvl="2" w:tplc="F2EAA1DA">
      <w:start w:val="1"/>
      <w:numFmt w:val="bullet"/>
      <w:lvlText w:val=""/>
      <w:lvlJc w:val="left"/>
      <w:pPr>
        <w:ind w:left="2160" w:hanging="360"/>
      </w:pPr>
      <w:rPr>
        <w:rFonts w:ascii="Wingdings" w:hAnsi="Wingdings" w:hint="default"/>
      </w:rPr>
    </w:lvl>
    <w:lvl w:ilvl="3" w:tplc="C1800198">
      <w:start w:val="1"/>
      <w:numFmt w:val="bullet"/>
      <w:lvlText w:val=""/>
      <w:lvlJc w:val="left"/>
      <w:pPr>
        <w:ind w:left="2880" w:hanging="360"/>
      </w:pPr>
      <w:rPr>
        <w:rFonts w:ascii="Symbol" w:hAnsi="Symbol" w:hint="default"/>
      </w:rPr>
    </w:lvl>
    <w:lvl w:ilvl="4" w:tplc="5DC60578">
      <w:start w:val="1"/>
      <w:numFmt w:val="bullet"/>
      <w:lvlText w:val="o"/>
      <w:lvlJc w:val="left"/>
      <w:pPr>
        <w:ind w:left="3600" w:hanging="360"/>
      </w:pPr>
      <w:rPr>
        <w:rFonts w:ascii="Courier New" w:hAnsi="Courier New" w:hint="default"/>
      </w:rPr>
    </w:lvl>
    <w:lvl w:ilvl="5" w:tplc="2456392C">
      <w:start w:val="1"/>
      <w:numFmt w:val="bullet"/>
      <w:lvlText w:val=""/>
      <w:lvlJc w:val="left"/>
      <w:pPr>
        <w:ind w:left="4320" w:hanging="360"/>
      </w:pPr>
      <w:rPr>
        <w:rFonts w:ascii="Wingdings" w:hAnsi="Wingdings" w:hint="default"/>
      </w:rPr>
    </w:lvl>
    <w:lvl w:ilvl="6" w:tplc="D1983484">
      <w:start w:val="1"/>
      <w:numFmt w:val="bullet"/>
      <w:lvlText w:val=""/>
      <w:lvlJc w:val="left"/>
      <w:pPr>
        <w:ind w:left="5040" w:hanging="360"/>
      </w:pPr>
      <w:rPr>
        <w:rFonts w:ascii="Symbol" w:hAnsi="Symbol" w:hint="default"/>
      </w:rPr>
    </w:lvl>
    <w:lvl w:ilvl="7" w:tplc="36C6A5C8">
      <w:start w:val="1"/>
      <w:numFmt w:val="bullet"/>
      <w:lvlText w:val="o"/>
      <w:lvlJc w:val="left"/>
      <w:pPr>
        <w:ind w:left="5760" w:hanging="360"/>
      </w:pPr>
      <w:rPr>
        <w:rFonts w:ascii="Courier New" w:hAnsi="Courier New" w:hint="default"/>
      </w:rPr>
    </w:lvl>
    <w:lvl w:ilvl="8" w:tplc="8EA48E68">
      <w:start w:val="1"/>
      <w:numFmt w:val="bullet"/>
      <w:lvlText w:val=""/>
      <w:lvlJc w:val="left"/>
      <w:pPr>
        <w:ind w:left="6480" w:hanging="360"/>
      </w:pPr>
      <w:rPr>
        <w:rFonts w:ascii="Wingdings" w:hAnsi="Wingdings" w:hint="default"/>
      </w:rPr>
    </w:lvl>
  </w:abstractNum>
  <w:abstractNum w:abstractNumId="59" w15:restartNumberingAfterBreak="0">
    <w:nsid w:val="686B2D45"/>
    <w:multiLevelType w:val="hybridMultilevel"/>
    <w:tmpl w:val="CCE02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724A8E"/>
    <w:multiLevelType w:val="hybridMultilevel"/>
    <w:tmpl w:val="C9EA9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3CD5E0D"/>
    <w:multiLevelType w:val="hybridMultilevel"/>
    <w:tmpl w:val="CE72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262E77"/>
    <w:multiLevelType w:val="hybridMultilevel"/>
    <w:tmpl w:val="B3D0A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F3380D"/>
    <w:multiLevelType w:val="hybridMultilevel"/>
    <w:tmpl w:val="13EE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4608150">
    <w:abstractNumId w:val="24"/>
  </w:num>
  <w:num w:numId="2" w16cid:durableId="1063411148">
    <w:abstractNumId w:val="29"/>
  </w:num>
  <w:num w:numId="3" w16cid:durableId="1319651396">
    <w:abstractNumId w:val="33"/>
  </w:num>
  <w:num w:numId="4" w16cid:durableId="1089698483">
    <w:abstractNumId w:val="51"/>
  </w:num>
  <w:num w:numId="5" w16cid:durableId="1616473837">
    <w:abstractNumId w:val="58"/>
  </w:num>
  <w:num w:numId="6" w16cid:durableId="67075856">
    <w:abstractNumId w:val="5"/>
  </w:num>
  <w:num w:numId="7" w16cid:durableId="1079789707">
    <w:abstractNumId w:val="6"/>
  </w:num>
  <w:num w:numId="8" w16cid:durableId="173619553">
    <w:abstractNumId w:val="7"/>
  </w:num>
  <w:num w:numId="9" w16cid:durableId="728307303">
    <w:abstractNumId w:val="8"/>
  </w:num>
  <w:num w:numId="10" w16cid:durableId="592591305">
    <w:abstractNumId w:val="9"/>
  </w:num>
  <w:num w:numId="11" w16cid:durableId="1471898670">
    <w:abstractNumId w:val="10"/>
  </w:num>
  <w:num w:numId="12" w16cid:durableId="1148405101">
    <w:abstractNumId w:val="11"/>
  </w:num>
  <w:num w:numId="13" w16cid:durableId="58526837">
    <w:abstractNumId w:val="12"/>
  </w:num>
  <w:num w:numId="14" w16cid:durableId="1389575194">
    <w:abstractNumId w:val="13"/>
  </w:num>
  <w:num w:numId="15" w16cid:durableId="203489704">
    <w:abstractNumId w:val="14"/>
  </w:num>
  <w:num w:numId="16" w16cid:durableId="580915484">
    <w:abstractNumId w:val="15"/>
  </w:num>
  <w:num w:numId="17" w16cid:durableId="215942746">
    <w:abstractNumId w:val="16"/>
  </w:num>
  <w:num w:numId="18" w16cid:durableId="953368173">
    <w:abstractNumId w:val="17"/>
  </w:num>
  <w:num w:numId="19" w16cid:durableId="1400791211">
    <w:abstractNumId w:val="18"/>
  </w:num>
  <w:num w:numId="20" w16cid:durableId="1337415573">
    <w:abstractNumId w:val="19"/>
  </w:num>
  <w:num w:numId="21" w16cid:durableId="1404598258">
    <w:abstractNumId w:val="20"/>
  </w:num>
  <w:num w:numId="22" w16cid:durableId="2048094358">
    <w:abstractNumId w:val="21"/>
  </w:num>
  <w:num w:numId="23" w16cid:durableId="1164275069">
    <w:abstractNumId w:val="43"/>
  </w:num>
  <w:num w:numId="24" w16cid:durableId="239289551">
    <w:abstractNumId w:val="0"/>
  </w:num>
  <w:num w:numId="25" w16cid:durableId="208109142">
    <w:abstractNumId w:val="3"/>
  </w:num>
  <w:num w:numId="26" w16cid:durableId="1630016444">
    <w:abstractNumId w:val="1"/>
  </w:num>
  <w:num w:numId="27" w16cid:durableId="119885994">
    <w:abstractNumId w:val="25"/>
  </w:num>
  <w:num w:numId="28" w16cid:durableId="1115751710">
    <w:abstractNumId w:val="2"/>
  </w:num>
  <w:num w:numId="29" w16cid:durableId="1073551961">
    <w:abstractNumId w:val="61"/>
  </w:num>
  <w:num w:numId="30" w16cid:durableId="1902717056">
    <w:abstractNumId w:val="60"/>
  </w:num>
  <w:num w:numId="31" w16cid:durableId="1279336356">
    <w:abstractNumId w:val="4"/>
  </w:num>
  <w:num w:numId="32" w16cid:durableId="747188097">
    <w:abstractNumId w:val="40"/>
  </w:num>
  <w:num w:numId="33" w16cid:durableId="403602831">
    <w:abstractNumId w:val="37"/>
  </w:num>
  <w:num w:numId="34" w16cid:durableId="1466697149">
    <w:abstractNumId w:val="56"/>
  </w:num>
  <w:num w:numId="35" w16cid:durableId="1033572613">
    <w:abstractNumId w:val="36"/>
  </w:num>
  <w:num w:numId="36" w16cid:durableId="505827372">
    <w:abstractNumId w:val="43"/>
  </w:num>
  <w:num w:numId="37" w16cid:durableId="1268007371">
    <w:abstractNumId w:val="43"/>
  </w:num>
  <w:num w:numId="38" w16cid:durableId="495078704">
    <w:abstractNumId w:val="43"/>
  </w:num>
  <w:num w:numId="39" w16cid:durableId="673455659">
    <w:abstractNumId w:val="34"/>
  </w:num>
  <w:num w:numId="40" w16cid:durableId="1660961278">
    <w:abstractNumId w:val="44"/>
  </w:num>
  <w:num w:numId="41" w16cid:durableId="1634864654">
    <w:abstractNumId w:val="53"/>
  </w:num>
  <w:num w:numId="42" w16cid:durableId="1504934904">
    <w:abstractNumId w:val="42"/>
  </w:num>
  <w:num w:numId="43" w16cid:durableId="550770791">
    <w:abstractNumId w:val="55"/>
  </w:num>
  <w:num w:numId="44" w16cid:durableId="1003167737">
    <w:abstractNumId w:val="47"/>
  </w:num>
  <w:num w:numId="45" w16cid:durableId="1704673599">
    <w:abstractNumId w:val="52"/>
  </w:num>
  <w:num w:numId="46" w16cid:durableId="852692802">
    <w:abstractNumId w:val="32"/>
  </w:num>
  <w:num w:numId="47" w16cid:durableId="2082411831">
    <w:abstractNumId w:val="35"/>
  </w:num>
  <w:num w:numId="48" w16cid:durableId="739861819">
    <w:abstractNumId w:val="50"/>
  </w:num>
  <w:num w:numId="49" w16cid:durableId="701058193">
    <w:abstractNumId w:val="28"/>
  </w:num>
  <w:num w:numId="50" w16cid:durableId="123936775">
    <w:abstractNumId w:val="57"/>
  </w:num>
  <w:num w:numId="51" w16cid:durableId="1108625954">
    <w:abstractNumId w:val="48"/>
  </w:num>
  <w:num w:numId="52" w16cid:durableId="2145999490">
    <w:abstractNumId w:val="22"/>
  </w:num>
  <w:num w:numId="53" w16cid:durableId="1326784900">
    <w:abstractNumId w:val="26"/>
  </w:num>
  <w:num w:numId="54" w16cid:durableId="421025097">
    <w:abstractNumId w:val="31"/>
  </w:num>
  <w:num w:numId="55" w16cid:durableId="1120303687">
    <w:abstractNumId w:val="54"/>
  </w:num>
  <w:num w:numId="56" w16cid:durableId="1099788267">
    <w:abstractNumId w:val="49"/>
  </w:num>
  <w:num w:numId="57" w16cid:durableId="354230019">
    <w:abstractNumId w:val="62"/>
  </w:num>
  <w:num w:numId="58" w16cid:durableId="413937610">
    <w:abstractNumId w:val="39"/>
  </w:num>
  <w:num w:numId="59" w16cid:durableId="399793317">
    <w:abstractNumId w:val="63"/>
  </w:num>
  <w:num w:numId="60" w16cid:durableId="1036663319">
    <w:abstractNumId w:val="45"/>
  </w:num>
  <w:num w:numId="61" w16cid:durableId="1942686456">
    <w:abstractNumId w:val="23"/>
  </w:num>
  <w:num w:numId="62" w16cid:durableId="1961379621">
    <w:abstractNumId w:val="30"/>
  </w:num>
  <w:num w:numId="63" w16cid:durableId="1520895517">
    <w:abstractNumId w:val="46"/>
  </w:num>
  <w:num w:numId="64" w16cid:durableId="1590696623">
    <w:abstractNumId w:val="59"/>
  </w:num>
  <w:num w:numId="65" w16cid:durableId="1464612146">
    <w:abstractNumId w:val="27"/>
  </w:num>
  <w:num w:numId="66" w16cid:durableId="189296277">
    <w:abstractNumId w:val="38"/>
  </w:num>
  <w:num w:numId="67" w16cid:durableId="967393565">
    <w:abstractNumId w:val="4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kin, Petrina">
    <w15:presenceInfo w15:providerId="AD" w15:userId="S::Petrina.Dakin@ndis.gov.au::5112458a-e215-4926-a352-3f9670c063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6B"/>
    <w:rsid w:val="00002CD5"/>
    <w:rsid w:val="00002F4A"/>
    <w:rsid w:val="0000526C"/>
    <w:rsid w:val="000060D1"/>
    <w:rsid w:val="00011B3D"/>
    <w:rsid w:val="00012BBF"/>
    <w:rsid w:val="00017094"/>
    <w:rsid w:val="0002001D"/>
    <w:rsid w:val="0003022C"/>
    <w:rsid w:val="00031602"/>
    <w:rsid w:val="00031AC6"/>
    <w:rsid w:val="00031BC0"/>
    <w:rsid w:val="00033000"/>
    <w:rsid w:val="00033EE5"/>
    <w:rsid w:val="00034B6F"/>
    <w:rsid w:val="00034F91"/>
    <w:rsid w:val="00041C75"/>
    <w:rsid w:val="00041FB9"/>
    <w:rsid w:val="00045E2A"/>
    <w:rsid w:val="00047D50"/>
    <w:rsid w:val="00050BBC"/>
    <w:rsid w:val="00052C10"/>
    <w:rsid w:val="00053095"/>
    <w:rsid w:val="000545C4"/>
    <w:rsid w:val="00056012"/>
    <w:rsid w:val="0005602F"/>
    <w:rsid w:val="000579B9"/>
    <w:rsid w:val="00063116"/>
    <w:rsid w:val="000646B7"/>
    <w:rsid w:val="00066749"/>
    <w:rsid w:val="000718EC"/>
    <w:rsid w:val="000731ED"/>
    <w:rsid w:val="00073332"/>
    <w:rsid w:val="00074B34"/>
    <w:rsid w:val="00076D60"/>
    <w:rsid w:val="00077B89"/>
    <w:rsid w:val="00080F48"/>
    <w:rsid w:val="00084CA3"/>
    <w:rsid w:val="00085AA5"/>
    <w:rsid w:val="00090EB9"/>
    <w:rsid w:val="000A0787"/>
    <w:rsid w:val="000A403A"/>
    <w:rsid w:val="000A4354"/>
    <w:rsid w:val="000A4B87"/>
    <w:rsid w:val="000A7882"/>
    <w:rsid w:val="000A797E"/>
    <w:rsid w:val="000B02C5"/>
    <w:rsid w:val="000B0C21"/>
    <w:rsid w:val="000B1D77"/>
    <w:rsid w:val="000B2490"/>
    <w:rsid w:val="000B26C5"/>
    <w:rsid w:val="000B4898"/>
    <w:rsid w:val="000B533F"/>
    <w:rsid w:val="000B5392"/>
    <w:rsid w:val="000B5B73"/>
    <w:rsid w:val="000B7F9E"/>
    <w:rsid w:val="000C2D1B"/>
    <w:rsid w:val="000C4F4E"/>
    <w:rsid w:val="000C649F"/>
    <w:rsid w:val="000C712F"/>
    <w:rsid w:val="000C731D"/>
    <w:rsid w:val="000D18C1"/>
    <w:rsid w:val="000D40C4"/>
    <w:rsid w:val="000D61A7"/>
    <w:rsid w:val="000D688B"/>
    <w:rsid w:val="000D7A90"/>
    <w:rsid w:val="000E00C1"/>
    <w:rsid w:val="000E2B03"/>
    <w:rsid w:val="000E2E79"/>
    <w:rsid w:val="000E3184"/>
    <w:rsid w:val="000E559F"/>
    <w:rsid w:val="000E6532"/>
    <w:rsid w:val="000F2393"/>
    <w:rsid w:val="000F637F"/>
    <w:rsid w:val="000F69B5"/>
    <w:rsid w:val="000F702B"/>
    <w:rsid w:val="000F7EF2"/>
    <w:rsid w:val="00101584"/>
    <w:rsid w:val="00101CBB"/>
    <w:rsid w:val="00103E15"/>
    <w:rsid w:val="00104487"/>
    <w:rsid w:val="001056EE"/>
    <w:rsid w:val="0010601B"/>
    <w:rsid w:val="00107AF4"/>
    <w:rsid w:val="0011071B"/>
    <w:rsid w:val="00111473"/>
    <w:rsid w:val="00113388"/>
    <w:rsid w:val="001149B4"/>
    <w:rsid w:val="00115E1F"/>
    <w:rsid w:val="0011650E"/>
    <w:rsid w:val="00116BC8"/>
    <w:rsid w:val="0011743C"/>
    <w:rsid w:val="00117CEC"/>
    <w:rsid w:val="001201BD"/>
    <w:rsid w:val="0012331A"/>
    <w:rsid w:val="001259DD"/>
    <w:rsid w:val="00126C79"/>
    <w:rsid w:val="001277A5"/>
    <w:rsid w:val="00136E6B"/>
    <w:rsid w:val="00137F60"/>
    <w:rsid w:val="00140091"/>
    <w:rsid w:val="00140144"/>
    <w:rsid w:val="00140500"/>
    <w:rsid w:val="00142231"/>
    <w:rsid w:val="00142AFC"/>
    <w:rsid w:val="00142ED1"/>
    <w:rsid w:val="00144DAB"/>
    <w:rsid w:val="001460AC"/>
    <w:rsid w:val="0014680C"/>
    <w:rsid w:val="001529BF"/>
    <w:rsid w:val="001533E6"/>
    <w:rsid w:val="0015438F"/>
    <w:rsid w:val="0015507A"/>
    <w:rsid w:val="0015651F"/>
    <w:rsid w:val="00160542"/>
    <w:rsid w:val="00161D8B"/>
    <w:rsid w:val="00162DF7"/>
    <w:rsid w:val="001636ED"/>
    <w:rsid w:val="001677DF"/>
    <w:rsid w:val="0017118C"/>
    <w:rsid w:val="00171720"/>
    <w:rsid w:val="00171E48"/>
    <w:rsid w:val="001738C9"/>
    <w:rsid w:val="0017531F"/>
    <w:rsid w:val="00180429"/>
    <w:rsid w:val="00180573"/>
    <w:rsid w:val="0018090C"/>
    <w:rsid w:val="001904F3"/>
    <w:rsid w:val="0019129D"/>
    <w:rsid w:val="00191FD2"/>
    <w:rsid w:val="00192A65"/>
    <w:rsid w:val="00194476"/>
    <w:rsid w:val="00195A8E"/>
    <w:rsid w:val="0019684F"/>
    <w:rsid w:val="001969D3"/>
    <w:rsid w:val="001A0D7E"/>
    <w:rsid w:val="001A1DEC"/>
    <w:rsid w:val="001A2371"/>
    <w:rsid w:val="001A348D"/>
    <w:rsid w:val="001A7751"/>
    <w:rsid w:val="001A782E"/>
    <w:rsid w:val="001A7E32"/>
    <w:rsid w:val="001A7E49"/>
    <w:rsid w:val="001B11BB"/>
    <w:rsid w:val="001B11E2"/>
    <w:rsid w:val="001B3A9C"/>
    <w:rsid w:val="001B54D7"/>
    <w:rsid w:val="001C039E"/>
    <w:rsid w:val="001C100A"/>
    <w:rsid w:val="001C3BCE"/>
    <w:rsid w:val="001C436F"/>
    <w:rsid w:val="001C5159"/>
    <w:rsid w:val="001C5CA5"/>
    <w:rsid w:val="001D1610"/>
    <w:rsid w:val="001D1D23"/>
    <w:rsid w:val="001D3C34"/>
    <w:rsid w:val="001D6235"/>
    <w:rsid w:val="001E1F46"/>
    <w:rsid w:val="001E2F83"/>
    <w:rsid w:val="001E75DE"/>
    <w:rsid w:val="001F28F4"/>
    <w:rsid w:val="001F5553"/>
    <w:rsid w:val="001F65DD"/>
    <w:rsid w:val="001F7C39"/>
    <w:rsid w:val="002042CB"/>
    <w:rsid w:val="00206949"/>
    <w:rsid w:val="00206DD4"/>
    <w:rsid w:val="0021096F"/>
    <w:rsid w:val="00212F05"/>
    <w:rsid w:val="00215C43"/>
    <w:rsid w:val="002200BC"/>
    <w:rsid w:val="00220A22"/>
    <w:rsid w:val="00220DE4"/>
    <w:rsid w:val="00222397"/>
    <w:rsid w:val="00224F22"/>
    <w:rsid w:val="002263FD"/>
    <w:rsid w:val="00230DD0"/>
    <w:rsid w:val="00234609"/>
    <w:rsid w:val="00240DAE"/>
    <w:rsid w:val="00240F97"/>
    <w:rsid w:val="0024223A"/>
    <w:rsid w:val="00244335"/>
    <w:rsid w:val="00244E8A"/>
    <w:rsid w:val="00245BC2"/>
    <w:rsid w:val="00245C92"/>
    <w:rsid w:val="00247DA5"/>
    <w:rsid w:val="0025124C"/>
    <w:rsid w:val="00251437"/>
    <w:rsid w:val="00252AA3"/>
    <w:rsid w:val="00252AEB"/>
    <w:rsid w:val="00252FE1"/>
    <w:rsid w:val="002538AB"/>
    <w:rsid w:val="002568CC"/>
    <w:rsid w:val="00256A5C"/>
    <w:rsid w:val="002634D4"/>
    <w:rsid w:val="00263D64"/>
    <w:rsid w:val="00264FF4"/>
    <w:rsid w:val="002658A2"/>
    <w:rsid w:val="00266C4D"/>
    <w:rsid w:val="00266DA3"/>
    <w:rsid w:val="002671CB"/>
    <w:rsid w:val="002700B6"/>
    <w:rsid w:val="00270644"/>
    <w:rsid w:val="002734D8"/>
    <w:rsid w:val="0027382C"/>
    <w:rsid w:val="0027397A"/>
    <w:rsid w:val="0027444D"/>
    <w:rsid w:val="00274CAB"/>
    <w:rsid w:val="002756C6"/>
    <w:rsid w:val="00275B3B"/>
    <w:rsid w:val="0027642E"/>
    <w:rsid w:val="00280F0B"/>
    <w:rsid w:val="00280F22"/>
    <w:rsid w:val="00281048"/>
    <w:rsid w:val="00282C10"/>
    <w:rsid w:val="0028334C"/>
    <w:rsid w:val="0028439B"/>
    <w:rsid w:val="0028455E"/>
    <w:rsid w:val="002861C4"/>
    <w:rsid w:val="002900BD"/>
    <w:rsid w:val="002907AF"/>
    <w:rsid w:val="00293CB8"/>
    <w:rsid w:val="00293E86"/>
    <w:rsid w:val="002948DA"/>
    <w:rsid w:val="00294D5C"/>
    <w:rsid w:val="002963D9"/>
    <w:rsid w:val="00297E01"/>
    <w:rsid w:val="002A0705"/>
    <w:rsid w:val="002A27D2"/>
    <w:rsid w:val="002A3A02"/>
    <w:rsid w:val="002A4C05"/>
    <w:rsid w:val="002A5276"/>
    <w:rsid w:val="002A7619"/>
    <w:rsid w:val="002B6FCE"/>
    <w:rsid w:val="002B78BC"/>
    <w:rsid w:val="002C085D"/>
    <w:rsid w:val="002C09FA"/>
    <w:rsid w:val="002C1036"/>
    <w:rsid w:val="002C2F1B"/>
    <w:rsid w:val="002C4178"/>
    <w:rsid w:val="002C48E0"/>
    <w:rsid w:val="002C4D90"/>
    <w:rsid w:val="002C54D3"/>
    <w:rsid w:val="002C56C2"/>
    <w:rsid w:val="002D05A7"/>
    <w:rsid w:val="002D1637"/>
    <w:rsid w:val="002D3DBE"/>
    <w:rsid w:val="002D3EB9"/>
    <w:rsid w:val="002D6915"/>
    <w:rsid w:val="002D7B07"/>
    <w:rsid w:val="002E63A2"/>
    <w:rsid w:val="002E657A"/>
    <w:rsid w:val="002E7685"/>
    <w:rsid w:val="002F0ECC"/>
    <w:rsid w:val="002F0FE2"/>
    <w:rsid w:val="002F12B5"/>
    <w:rsid w:val="002F1B1A"/>
    <w:rsid w:val="002F3064"/>
    <w:rsid w:val="002F5473"/>
    <w:rsid w:val="002F56E7"/>
    <w:rsid w:val="002F7E53"/>
    <w:rsid w:val="00300171"/>
    <w:rsid w:val="00300BFA"/>
    <w:rsid w:val="00300C74"/>
    <w:rsid w:val="00307645"/>
    <w:rsid w:val="003120A2"/>
    <w:rsid w:val="00312ED6"/>
    <w:rsid w:val="00316FDB"/>
    <w:rsid w:val="00320374"/>
    <w:rsid w:val="00322080"/>
    <w:rsid w:val="00324216"/>
    <w:rsid w:val="00331B4B"/>
    <w:rsid w:val="00332B31"/>
    <w:rsid w:val="003346BF"/>
    <w:rsid w:val="00334E0F"/>
    <w:rsid w:val="00335B2C"/>
    <w:rsid w:val="00335C55"/>
    <w:rsid w:val="003430D0"/>
    <w:rsid w:val="00343461"/>
    <w:rsid w:val="0034502F"/>
    <w:rsid w:val="0034607F"/>
    <w:rsid w:val="00346CA2"/>
    <w:rsid w:val="00347A11"/>
    <w:rsid w:val="0035023A"/>
    <w:rsid w:val="00352549"/>
    <w:rsid w:val="00353012"/>
    <w:rsid w:val="0035468B"/>
    <w:rsid w:val="00356219"/>
    <w:rsid w:val="003619A5"/>
    <w:rsid w:val="0036297A"/>
    <w:rsid w:val="00364252"/>
    <w:rsid w:val="003648E4"/>
    <w:rsid w:val="003660FC"/>
    <w:rsid w:val="003665B5"/>
    <w:rsid w:val="00366DC8"/>
    <w:rsid w:val="00370775"/>
    <w:rsid w:val="00370B2D"/>
    <w:rsid w:val="00371DDB"/>
    <w:rsid w:val="003725C5"/>
    <w:rsid w:val="00373089"/>
    <w:rsid w:val="00373820"/>
    <w:rsid w:val="00380BB9"/>
    <w:rsid w:val="00380E09"/>
    <w:rsid w:val="003819F8"/>
    <w:rsid w:val="00382ECC"/>
    <w:rsid w:val="00383481"/>
    <w:rsid w:val="003837EC"/>
    <w:rsid w:val="00385F7A"/>
    <w:rsid w:val="00386825"/>
    <w:rsid w:val="003903A6"/>
    <w:rsid w:val="003950A5"/>
    <w:rsid w:val="00396820"/>
    <w:rsid w:val="00396C13"/>
    <w:rsid w:val="00396FAE"/>
    <w:rsid w:val="00397DE9"/>
    <w:rsid w:val="003A66A4"/>
    <w:rsid w:val="003B0703"/>
    <w:rsid w:val="003B2A04"/>
    <w:rsid w:val="003B540B"/>
    <w:rsid w:val="003B55D7"/>
    <w:rsid w:val="003B6315"/>
    <w:rsid w:val="003B6A8A"/>
    <w:rsid w:val="003C0221"/>
    <w:rsid w:val="003C3C6B"/>
    <w:rsid w:val="003C4763"/>
    <w:rsid w:val="003C5E4A"/>
    <w:rsid w:val="003D1ED2"/>
    <w:rsid w:val="003D226A"/>
    <w:rsid w:val="003D5501"/>
    <w:rsid w:val="003D5F97"/>
    <w:rsid w:val="003D6653"/>
    <w:rsid w:val="003D6E1C"/>
    <w:rsid w:val="003D7F87"/>
    <w:rsid w:val="003E723F"/>
    <w:rsid w:val="003E736F"/>
    <w:rsid w:val="003E7459"/>
    <w:rsid w:val="003F0168"/>
    <w:rsid w:val="003F01DE"/>
    <w:rsid w:val="003F0E0F"/>
    <w:rsid w:val="003F0F2E"/>
    <w:rsid w:val="003F62B3"/>
    <w:rsid w:val="004041A4"/>
    <w:rsid w:val="004044A3"/>
    <w:rsid w:val="0040624F"/>
    <w:rsid w:val="004070E6"/>
    <w:rsid w:val="004131E4"/>
    <w:rsid w:val="00413334"/>
    <w:rsid w:val="00413496"/>
    <w:rsid w:val="00420F41"/>
    <w:rsid w:val="00422FC0"/>
    <w:rsid w:val="00423632"/>
    <w:rsid w:val="00424EFD"/>
    <w:rsid w:val="0042745F"/>
    <w:rsid w:val="0043088E"/>
    <w:rsid w:val="00430D6D"/>
    <w:rsid w:val="004326AE"/>
    <w:rsid w:val="004349ED"/>
    <w:rsid w:val="004373B6"/>
    <w:rsid w:val="00437DE4"/>
    <w:rsid w:val="0044046C"/>
    <w:rsid w:val="004407AE"/>
    <w:rsid w:val="00441FE3"/>
    <w:rsid w:val="00442C04"/>
    <w:rsid w:val="0044393F"/>
    <w:rsid w:val="004506D0"/>
    <w:rsid w:val="004554F5"/>
    <w:rsid w:val="00456265"/>
    <w:rsid w:val="0045654A"/>
    <w:rsid w:val="0045746A"/>
    <w:rsid w:val="004575BB"/>
    <w:rsid w:val="004601D4"/>
    <w:rsid w:val="0046088A"/>
    <w:rsid w:val="00472DDE"/>
    <w:rsid w:val="00475294"/>
    <w:rsid w:val="00475C60"/>
    <w:rsid w:val="00477740"/>
    <w:rsid w:val="00477DAB"/>
    <w:rsid w:val="004808D0"/>
    <w:rsid w:val="00481D15"/>
    <w:rsid w:val="004828C9"/>
    <w:rsid w:val="00483BF1"/>
    <w:rsid w:val="0048463F"/>
    <w:rsid w:val="00485875"/>
    <w:rsid w:val="00486369"/>
    <w:rsid w:val="004863B9"/>
    <w:rsid w:val="00486BE4"/>
    <w:rsid w:val="0048714C"/>
    <w:rsid w:val="00487BE5"/>
    <w:rsid w:val="00496321"/>
    <w:rsid w:val="0049691A"/>
    <w:rsid w:val="004A2B99"/>
    <w:rsid w:val="004A4B2C"/>
    <w:rsid w:val="004A53FC"/>
    <w:rsid w:val="004A5C3E"/>
    <w:rsid w:val="004A7606"/>
    <w:rsid w:val="004B1E7A"/>
    <w:rsid w:val="004B209B"/>
    <w:rsid w:val="004B222A"/>
    <w:rsid w:val="004B4632"/>
    <w:rsid w:val="004B6228"/>
    <w:rsid w:val="004B74F6"/>
    <w:rsid w:val="004B7803"/>
    <w:rsid w:val="004B7DDD"/>
    <w:rsid w:val="004C04DA"/>
    <w:rsid w:val="004D0060"/>
    <w:rsid w:val="004D00E3"/>
    <w:rsid w:val="004D05C5"/>
    <w:rsid w:val="004D0E5F"/>
    <w:rsid w:val="004D11E1"/>
    <w:rsid w:val="004D37C2"/>
    <w:rsid w:val="004D3E98"/>
    <w:rsid w:val="004D482A"/>
    <w:rsid w:val="004D4BDF"/>
    <w:rsid w:val="004D7A7D"/>
    <w:rsid w:val="004E33F0"/>
    <w:rsid w:val="004E3C47"/>
    <w:rsid w:val="004E443E"/>
    <w:rsid w:val="004E46BC"/>
    <w:rsid w:val="004E493B"/>
    <w:rsid w:val="004E53A3"/>
    <w:rsid w:val="004E631E"/>
    <w:rsid w:val="004E67AB"/>
    <w:rsid w:val="004F0D9C"/>
    <w:rsid w:val="004F0E8F"/>
    <w:rsid w:val="004F1209"/>
    <w:rsid w:val="004F2D87"/>
    <w:rsid w:val="004F48B1"/>
    <w:rsid w:val="004F5E56"/>
    <w:rsid w:val="00500C28"/>
    <w:rsid w:val="00501064"/>
    <w:rsid w:val="00501978"/>
    <w:rsid w:val="0050378C"/>
    <w:rsid w:val="00506608"/>
    <w:rsid w:val="005067D4"/>
    <w:rsid w:val="00506C9B"/>
    <w:rsid w:val="00510A6D"/>
    <w:rsid w:val="00511120"/>
    <w:rsid w:val="005126AE"/>
    <w:rsid w:val="0051342E"/>
    <w:rsid w:val="005137AD"/>
    <w:rsid w:val="00514446"/>
    <w:rsid w:val="0051568E"/>
    <w:rsid w:val="00517F26"/>
    <w:rsid w:val="00521E76"/>
    <w:rsid w:val="00523BCA"/>
    <w:rsid w:val="0052521A"/>
    <w:rsid w:val="00525E1D"/>
    <w:rsid w:val="005263B9"/>
    <w:rsid w:val="00533822"/>
    <w:rsid w:val="0053529D"/>
    <w:rsid w:val="00540F5C"/>
    <w:rsid w:val="00541003"/>
    <w:rsid w:val="00543C81"/>
    <w:rsid w:val="00544ECE"/>
    <w:rsid w:val="00545294"/>
    <w:rsid w:val="005478DC"/>
    <w:rsid w:val="00547CBD"/>
    <w:rsid w:val="00550A62"/>
    <w:rsid w:val="00551837"/>
    <w:rsid w:val="00552514"/>
    <w:rsid w:val="00552AAD"/>
    <w:rsid w:val="00555712"/>
    <w:rsid w:val="00556340"/>
    <w:rsid w:val="00556EF6"/>
    <w:rsid w:val="00557260"/>
    <w:rsid w:val="005702B5"/>
    <w:rsid w:val="0057408B"/>
    <w:rsid w:val="00574E40"/>
    <w:rsid w:val="005764E6"/>
    <w:rsid w:val="0058276E"/>
    <w:rsid w:val="00582838"/>
    <w:rsid w:val="00583309"/>
    <w:rsid w:val="00583B38"/>
    <w:rsid w:val="00585FB5"/>
    <w:rsid w:val="00587071"/>
    <w:rsid w:val="00587D7D"/>
    <w:rsid w:val="005909AA"/>
    <w:rsid w:val="005925A3"/>
    <w:rsid w:val="005945A7"/>
    <w:rsid w:val="0059465C"/>
    <w:rsid w:val="005961E6"/>
    <w:rsid w:val="00597735"/>
    <w:rsid w:val="005A0DFB"/>
    <w:rsid w:val="005A2025"/>
    <w:rsid w:val="005A2351"/>
    <w:rsid w:val="005A438C"/>
    <w:rsid w:val="005A5855"/>
    <w:rsid w:val="005A7D45"/>
    <w:rsid w:val="005B0236"/>
    <w:rsid w:val="005B0D98"/>
    <w:rsid w:val="005B16C6"/>
    <w:rsid w:val="005B6134"/>
    <w:rsid w:val="005C170B"/>
    <w:rsid w:val="005C2B74"/>
    <w:rsid w:val="005C49E6"/>
    <w:rsid w:val="005C71E7"/>
    <w:rsid w:val="005D1811"/>
    <w:rsid w:val="005D5BBA"/>
    <w:rsid w:val="005D638C"/>
    <w:rsid w:val="005D6821"/>
    <w:rsid w:val="005D7FED"/>
    <w:rsid w:val="005E083E"/>
    <w:rsid w:val="005E09D4"/>
    <w:rsid w:val="005E17DE"/>
    <w:rsid w:val="005E2CF8"/>
    <w:rsid w:val="005E2E57"/>
    <w:rsid w:val="005E3644"/>
    <w:rsid w:val="005E3E7A"/>
    <w:rsid w:val="005E4B55"/>
    <w:rsid w:val="005E669E"/>
    <w:rsid w:val="005E69EB"/>
    <w:rsid w:val="005E7CC7"/>
    <w:rsid w:val="005F4391"/>
    <w:rsid w:val="005F478F"/>
    <w:rsid w:val="005F4F4B"/>
    <w:rsid w:val="005F54D8"/>
    <w:rsid w:val="005F61A5"/>
    <w:rsid w:val="005F69DB"/>
    <w:rsid w:val="00600EF7"/>
    <w:rsid w:val="006010BC"/>
    <w:rsid w:val="006061F3"/>
    <w:rsid w:val="0060652A"/>
    <w:rsid w:val="00606799"/>
    <w:rsid w:val="00607680"/>
    <w:rsid w:val="00610EB5"/>
    <w:rsid w:val="00611BD4"/>
    <w:rsid w:val="00612416"/>
    <w:rsid w:val="00615178"/>
    <w:rsid w:val="00616381"/>
    <w:rsid w:val="00616FE1"/>
    <w:rsid w:val="00617232"/>
    <w:rsid w:val="00617B82"/>
    <w:rsid w:val="006205D6"/>
    <w:rsid w:val="00620FC2"/>
    <w:rsid w:val="00621844"/>
    <w:rsid w:val="00621D78"/>
    <w:rsid w:val="006253F3"/>
    <w:rsid w:val="00625E8C"/>
    <w:rsid w:val="006261CC"/>
    <w:rsid w:val="00627B62"/>
    <w:rsid w:val="006319DE"/>
    <w:rsid w:val="00635472"/>
    <w:rsid w:val="00641C69"/>
    <w:rsid w:val="00643643"/>
    <w:rsid w:val="00644323"/>
    <w:rsid w:val="0064515F"/>
    <w:rsid w:val="00647FD5"/>
    <w:rsid w:val="006505F3"/>
    <w:rsid w:val="006511FE"/>
    <w:rsid w:val="00651367"/>
    <w:rsid w:val="00654658"/>
    <w:rsid w:val="006550ED"/>
    <w:rsid w:val="00655BFF"/>
    <w:rsid w:val="0065787F"/>
    <w:rsid w:val="0066003A"/>
    <w:rsid w:val="006603BB"/>
    <w:rsid w:val="006623B6"/>
    <w:rsid w:val="00662B68"/>
    <w:rsid w:val="006641FB"/>
    <w:rsid w:val="00667F90"/>
    <w:rsid w:val="006758A0"/>
    <w:rsid w:val="0067673A"/>
    <w:rsid w:val="00682E31"/>
    <w:rsid w:val="006835A6"/>
    <w:rsid w:val="00686B26"/>
    <w:rsid w:val="0069069D"/>
    <w:rsid w:val="00693FF3"/>
    <w:rsid w:val="0069516F"/>
    <w:rsid w:val="0069615C"/>
    <w:rsid w:val="00696AEE"/>
    <w:rsid w:val="006A135A"/>
    <w:rsid w:val="006A269C"/>
    <w:rsid w:val="006A33BF"/>
    <w:rsid w:val="006A53C7"/>
    <w:rsid w:val="006A5E5D"/>
    <w:rsid w:val="006A7D36"/>
    <w:rsid w:val="006A7E0E"/>
    <w:rsid w:val="006B01D6"/>
    <w:rsid w:val="006B08A8"/>
    <w:rsid w:val="006B09FE"/>
    <w:rsid w:val="006B13E8"/>
    <w:rsid w:val="006B27DA"/>
    <w:rsid w:val="006B3254"/>
    <w:rsid w:val="006B4C6A"/>
    <w:rsid w:val="006B4E42"/>
    <w:rsid w:val="006B5174"/>
    <w:rsid w:val="006B5418"/>
    <w:rsid w:val="006B5AD4"/>
    <w:rsid w:val="006B6A4E"/>
    <w:rsid w:val="006B741C"/>
    <w:rsid w:val="006C04FC"/>
    <w:rsid w:val="006C1E5B"/>
    <w:rsid w:val="006C4D32"/>
    <w:rsid w:val="006C660F"/>
    <w:rsid w:val="006C6F68"/>
    <w:rsid w:val="006C70A8"/>
    <w:rsid w:val="006D1E09"/>
    <w:rsid w:val="006D3EB9"/>
    <w:rsid w:val="006D58E3"/>
    <w:rsid w:val="006D5D93"/>
    <w:rsid w:val="006E5101"/>
    <w:rsid w:val="006F3486"/>
    <w:rsid w:val="006F35E3"/>
    <w:rsid w:val="006F4330"/>
    <w:rsid w:val="006F7635"/>
    <w:rsid w:val="006F7A1E"/>
    <w:rsid w:val="00702E1E"/>
    <w:rsid w:val="00704F63"/>
    <w:rsid w:val="00705036"/>
    <w:rsid w:val="007051CE"/>
    <w:rsid w:val="00707C80"/>
    <w:rsid w:val="007101C0"/>
    <w:rsid w:val="007102CF"/>
    <w:rsid w:val="00714149"/>
    <w:rsid w:val="00714161"/>
    <w:rsid w:val="007149E0"/>
    <w:rsid w:val="007151AA"/>
    <w:rsid w:val="0071685A"/>
    <w:rsid w:val="00722188"/>
    <w:rsid w:val="00722592"/>
    <w:rsid w:val="00722954"/>
    <w:rsid w:val="007248EB"/>
    <w:rsid w:val="007249C5"/>
    <w:rsid w:val="007253EC"/>
    <w:rsid w:val="00725FE4"/>
    <w:rsid w:val="0072614B"/>
    <w:rsid w:val="00727AC6"/>
    <w:rsid w:val="00730337"/>
    <w:rsid w:val="0073188A"/>
    <w:rsid w:val="007325C7"/>
    <w:rsid w:val="00736853"/>
    <w:rsid w:val="00740BBC"/>
    <w:rsid w:val="00741EBC"/>
    <w:rsid w:val="00744747"/>
    <w:rsid w:val="00744971"/>
    <w:rsid w:val="00745926"/>
    <w:rsid w:val="00745B70"/>
    <w:rsid w:val="00745D0F"/>
    <w:rsid w:val="007461E4"/>
    <w:rsid w:val="00747B2E"/>
    <w:rsid w:val="007534ED"/>
    <w:rsid w:val="0075520B"/>
    <w:rsid w:val="007558AE"/>
    <w:rsid w:val="00761410"/>
    <w:rsid w:val="00761461"/>
    <w:rsid w:val="007654C7"/>
    <w:rsid w:val="00765707"/>
    <w:rsid w:val="00770D36"/>
    <w:rsid w:val="007715AD"/>
    <w:rsid w:val="00774A0A"/>
    <w:rsid w:val="007756ED"/>
    <w:rsid w:val="007813C3"/>
    <w:rsid w:val="00781F29"/>
    <w:rsid w:val="00782094"/>
    <w:rsid w:val="00782430"/>
    <w:rsid w:val="00783A80"/>
    <w:rsid w:val="00786AD3"/>
    <w:rsid w:val="00787413"/>
    <w:rsid w:val="007930E0"/>
    <w:rsid w:val="00796F8C"/>
    <w:rsid w:val="007973AF"/>
    <w:rsid w:val="007A096E"/>
    <w:rsid w:val="007A102F"/>
    <w:rsid w:val="007A30DA"/>
    <w:rsid w:val="007A3F37"/>
    <w:rsid w:val="007B0BFE"/>
    <w:rsid w:val="007B2456"/>
    <w:rsid w:val="007B3E6C"/>
    <w:rsid w:val="007B417B"/>
    <w:rsid w:val="007B5AE7"/>
    <w:rsid w:val="007B6BA7"/>
    <w:rsid w:val="007C03CF"/>
    <w:rsid w:val="007C1CEF"/>
    <w:rsid w:val="007C2A18"/>
    <w:rsid w:val="007C2C85"/>
    <w:rsid w:val="007C6C2E"/>
    <w:rsid w:val="007C7D99"/>
    <w:rsid w:val="007D2D5C"/>
    <w:rsid w:val="007D3B8B"/>
    <w:rsid w:val="007D422A"/>
    <w:rsid w:val="007D454C"/>
    <w:rsid w:val="007D61C8"/>
    <w:rsid w:val="007E419E"/>
    <w:rsid w:val="007E4D49"/>
    <w:rsid w:val="007E652B"/>
    <w:rsid w:val="007E7E90"/>
    <w:rsid w:val="007F1833"/>
    <w:rsid w:val="007F237C"/>
    <w:rsid w:val="007F3794"/>
    <w:rsid w:val="007F49AC"/>
    <w:rsid w:val="007F5B4E"/>
    <w:rsid w:val="007F5B8F"/>
    <w:rsid w:val="007F674E"/>
    <w:rsid w:val="007F67D4"/>
    <w:rsid w:val="007F6FAC"/>
    <w:rsid w:val="00800AB9"/>
    <w:rsid w:val="00802324"/>
    <w:rsid w:val="00805832"/>
    <w:rsid w:val="008059E5"/>
    <w:rsid w:val="00806F19"/>
    <w:rsid w:val="008102DF"/>
    <w:rsid w:val="008105CC"/>
    <w:rsid w:val="00811DCE"/>
    <w:rsid w:val="008120C7"/>
    <w:rsid w:val="00812871"/>
    <w:rsid w:val="00816052"/>
    <w:rsid w:val="00816668"/>
    <w:rsid w:val="0082195B"/>
    <w:rsid w:val="00823624"/>
    <w:rsid w:val="008261D5"/>
    <w:rsid w:val="00827C41"/>
    <w:rsid w:val="00832355"/>
    <w:rsid w:val="00832710"/>
    <w:rsid w:val="008333E3"/>
    <w:rsid w:val="00833832"/>
    <w:rsid w:val="0083436A"/>
    <w:rsid w:val="00834C58"/>
    <w:rsid w:val="00835C3A"/>
    <w:rsid w:val="00835D8B"/>
    <w:rsid w:val="00836E67"/>
    <w:rsid w:val="0083754F"/>
    <w:rsid w:val="008410F7"/>
    <w:rsid w:val="008410FF"/>
    <w:rsid w:val="008418E7"/>
    <w:rsid w:val="00841B94"/>
    <w:rsid w:val="00843DBE"/>
    <w:rsid w:val="00843EF4"/>
    <w:rsid w:val="00843F0D"/>
    <w:rsid w:val="00845E67"/>
    <w:rsid w:val="00850998"/>
    <w:rsid w:val="00851584"/>
    <w:rsid w:val="008532D9"/>
    <w:rsid w:val="00853974"/>
    <w:rsid w:val="008554CF"/>
    <w:rsid w:val="00855E61"/>
    <w:rsid w:val="008569E8"/>
    <w:rsid w:val="008603A3"/>
    <w:rsid w:val="008612E0"/>
    <w:rsid w:val="00861422"/>
    <w:rsid w:val="00863116"/>
    <w:rsid w:val="0086379B"/>
    <w:rsid w:val="00865B1A"/>
    <w:rsid w:val="00866FF6"/>
    <w:rsid w:val="0086748F"/>
    <w:rsid w:val="00867AA8"/>
    <w:rsid w:val="0087181C"/>
    <w:rsid w:val="0087211E"/>
    <w:rsid w:val="0087311B"/>
    <w:rsid w:val="00873190"/>
    <w:rsid w:val="008735F3"/>
    <w:rsid w:val="00873AC4"/>
    <w:rsid w:val="008742A2"/>
    <w:rsid w:val="00876159"/>
    <w:rsid w:val="00884504"/>
    <w:rsid w:val="00887A6D"/>
    <w:rsid w:val="00887E13"/>
    <w:rsid w:val="00891B60"/>
    <w:rsid w:val="008945CF"/>
    <w:rsid w:val="00896152"/>
    <w:rsid w:val="00896222"/>
    <w:rsid w:val="008A298D"/>
    <w:rsid w:val="008A2C67"/>
    <w:rsid w:val="008A3D3E"/>
    <w:rsid w:val="008A3FC2"/>
    <w:rsid w:val="008A48C7"/>
    <w:rsid w:val="008A6014"/>
    <w:rsid w:val="008A7ABD"/>
    <w:rsid w:val="008B0413"/>
    <w:rsid w:val="008B15D8"/>
    <w:rsid w:val="008B32CD"/>
    <w:rsid w:val="008B7A32"/>
    <w:rsid w:val="008B7F66"/>
    <w:rsid w:val="008C2AD7"/>
    <w:rsid w:val="008C2F64"/>
    <w:rsid w:val="008C5A8F"/>
    <w:rsid w:val="008C6C92"/>
    <w:rsid w:val="008C6D43"/>
    <w:rsid w:val="008D53FA"/>
    <w:rsid w:val="008D5530"/>
    <w:rsid w:val="008D6F17"/>
    <w:rsid w:val="008D72E6"/>
    <w:rsid w:val="008E1D30"/>
    <w:rsid w:val="008E3880"/>
    <w:rsid w:val="008E5816"/>
    <w:rsid w:val="008E5B6A"/>
    <w:rsid w:val="008E7F56"/>
    <w:rsid w:val="008F2782"/>
    <w:rsid w:val="008F3E2C"/>
    <w:rsid w:val="008F57DA"/>
    <w:rsid w:val="008F5E14"/>
    <w:rsid w:val="008F7F38"/>
    <w:rsid w:val="00900C77"/>
    <w:rsid w:val="00902383"/>
    <w:rsid w:val="009036FC"/>
    <w:rsid w:val="009048ED"/>
    <w:rsid w:val="009074EF"/>
    <w:rsid w:val="00907692"/>
    <w:rsid w:val="009111ED"/>
    <w:rsid w:val="00912CF8"/>
    <w:rsid w:val="00913627"/>
    <w:rsid w:val="0091397C"/>
    <w:rsid w:val="00916416"/>
    <w:rsid w:val="00922B9F"/>
    <w:rsid w:val="00922C2F"/>
    <w:rsid w:val="00924FAC"/>
    <w:rsid w:val="00925D10"/>
    <w:rsid w:val="00926DAB"/>
    <w:rsid w:val="00927624"/>
    <w:rsid w:val="0093028D"/>
    <w:rsid w:val="00931443"/>
    <w:rsid w:val="0093224A"/>
    <w:rsid w:val="009322C8"/>
    <w:rsid w:val="00933AC2"/>
    <w:rsid w:val="00935AAF"/>
    <w:rsid w:val="009410B4"/>
    <w:rsid w:val="00941700"/>
    <w:rsid w:val="009421BB"/>
    <w:rsid w:val="009437A3"/>
    <w:rsid w:val="00944E59"/>
    <w:rsid w:val="00945BF8"/>
    <w:rsid w:val="00946ED4"/>
    <w:rsid w:val="00947695"/>
    <w:rsid w:val="0094770D"/>
    <w:rsid w:val="00951EDF"/>
    <w:rsid w:val="00952890"/>
    <w:rsid w:val="009538AB"/>
    <w:rsid w:val="00953D4D"/>
    <w:rsid w:val="009553F3"/>
    <w:rsid w:val="00955442"/>
    <w:rsid w:val="009612FE"/>
    <w:rsid w:val="00963AEB"/>
    <w:rsid w:val="00963E65"/>
    <w:rsid w:val="00965060"/>
    <w:rsid w:val="00966848"/>
    <w:rsid w:val="00970B60"/>
    <w:rsid w:val="009714F0"/>
    <w:rsid w:val="009738E2"/>
    <w:rsid w:val="00974927"/>
    <w:rsid w:val="00974B71"/>
    <w:rsid w:val="00975246"/>
    <w:rsid w:val="009759EA"/>
    <w:rsid w:val="0097705E"/>
    <w:rsid w:val="00980203"/>
    <w:rsid w:val="0098020B"/>
    <w:rsid w:val="009808E7"/>
    <w:rsid w:val="00980CAB"/>
    <w:rsid w:val="00983DDF"/>
    <w:rsid w:val="00986097"/>
    <w:rsid w:val="0098718B"/>
    <w:rsid w:val="00987286"/>
    <w:rsid w:val="00987CDD"/>
    <w:rsid w:val="00993EC8"/>
    <w:rsid w:val="00995D38"/>
    <w:rsid w:val="009960A7"/>
    <w:rsid w:val="009A2BBA"/>
    <w:rsid w:val="009A3E82"/>
    <w:rsid w:val="009A493E"/>
    <w:rsid w:val="009A4B8E"/>
    <w:rsid w:val="009A7CFC"/>
    <w:rsid w:val="009B1954"/>
    <w:rsid w:val="009B43DF"/>
    <w:rsid w:val="009B4BA8"/>
    <w:rsid w:val="009B62B1"/>
    <w:rsid w:val="009C3896"/>
    <w:rsid w:val="009D03D8"/>
    <w:rsid w:val="009D0B7C"/>
    <w:rsid w:val="009D2971"/>
    <w:rsid w:val="009D3779"/>
    <w:rsid w:val="009D3B6C"/>
    <w:rsid w:val="009D737C"/>
    <w:rsid w:val="009E0672"/>
    <w:rsid w:val="009E06AC"/>
    <w:rsid w:val="009E13B8"/>
    <w:rsid w:val="009E45C4"/>
    <w:rsid w:val="009E58C9"/>
    <w:rsid w:val="009E6B91"/>
    <w:rsid w:val="009F04D9"/>
    <w:rsid w:val="009F0721"/>
    <w:rsid w:val="009F09DE"/>
    <w:rsid w:val="009F155D"/>
    <w:rsid w:val="009F1FA2"/>
    <w:rsid w:val="009F77DB"/>
    <w:rsid w:val="00A003E0"/>
    <w:rsid w:val="00A00419"/>
    <w:rsid w:val="00A020BD"/>
    <w:rsid w:val="00A0346F"/>
    <w:rsid w:val="00A04154"/>
    <w:rsid w:val="00A050F2"/>
    <w:rsid w:val="00A13A40"/>
    <w:rsid w:val="00A14DF4"/>
    <w:rsid w:val="00A17187"/>
    <w:rsid w:val="00A17F44"/>
    <w:rsid w:val="00A22B67"/>
    <w:rsid w:val="00A25B1D"/>
    <w:rsid w:val="00A27D95"/>
    <w:rsid w:val="00A27FC3"/>
    <w:rsid w:val="00A336CC"/>
    <w:rsid w:val="00A3416F"/>
    <w:rsid w:val="00A37526"/>
    <w:rsid w:val="00A375C3"/>
    <w:rsid w:val="00A404F0"/>
    <w:rsid w:val="00A4055B"/>
    <w:rsid w:val="00A4279C"/>
    <w:rsid w:val="00A4334E"/>
    <w:rsid w:val="00A44578"/>
    <w:rsid w:val="00A44662"/>
    <w:rsid w:val="00A448CB"/>
    <w:rsid w:val="00A47C3F"/>
    <w:rsid w:val="00A5260F"/>
    <w:rsid w:val="00A53034"/>
    <w:rsid w:val="00A5466A"/>
    <w:rsid w:val="00A56729"/>
    <w:rsid w:val="00A61544"/>
    <w:rsid w:val="00A617BF"/>
    <w:rsid w:val="00A625D1"/>
    <w:rsid w:val="00A62AEA"/>
    <w:rsid w:val="00A64486"/>
    <w:rsid w:val="00A64D31"/>
    <w:rsid w:val="00A65F12"/>
    <w:rsid w:val="00A67E3B"/>
    <w:rsid w:val="00A70C9B"/>
    <w:rsid w:val="00A70FB8"/>
    <w:rsid w:val="00A71324"/>
    <w:rsid w:val="00A73838"/>
    <w:rsid w:val="00A750DD"/>
    <w:rsid w:val="00A75570"/>
    <w:rsid w:val="00A75FFD"/>
    <w:rsid w:val="00A812AF"/>
    <w:rsid w:val="00A824F3"/>
    <w:rsid w:val="00A840CC"/>
    <w:rsid w:val="00A854C8"/>
    <w:rsid w:val="00A85ED7"/>
    <w:rsid w:val="00A871D1"/>
    <w:rsid w:val="00A87D24"/>
    <w:rsid w:val="00A90F68"/>
    <w:rsid w:val="00A91169"/>
    <w:rsid w:val="00A92005"/>
    <w:rsid w:val="00A955BB"/>
    <w:rsid w:val="00A96B96"/>
    <w:rsid w:val="00A96C47"/>
    <w:rsid w:val="00AA14BC"/>
    <w:rsid w:val="00AA1C0B"/>
    <w:rsid w:val="00AA79FB"/>
    <w:rsid w:val="00AB42BF"/>
    <w:rsid w:val="00AB4308"/>
    <w:rsid w:val="00AB4669"/>
    <w:rsid w:val="00AB7166"/>
    <w:rsid w:val="00AB7EDA"/>
    <w:rsid w:val="00AC0C09"/>
    <w:rsid w:val="00AC10CB"/>
    <w:rsid w:val="00AC140E"/>
    <w:rsid w:val="00AC4791"/>
    <w:rsid w:val="00AC6EB5"/>
    <w:rsid w:val="00AD19A5"/>
    <w:rsid w:val="00AD1F4B"/>
    <w:rsid w:val="00AD23C7"/>
    <w:rsid w:val="00AD2E39"/>
    <w:rsid w:val="00AD55C2"/>
    <w:rsid w:val="00AD56D3"/>
    <w:rsid w:val="00AE22C6"/>
    <w:rsid w:val="00AE3CBF"/>
    <w:rsid w:val="00AE55C0"/>
    <w:rsid w:val="00AE6726"/>
    <w:rsid w:val="00AF05C7"/>
    <w:rsid w:val="00AF1E3D"/>
    <w:rsid w:val="00AF3066"/>
    <w:rsid w:val="00AF5E8D"/>
    <w:rsid w:val="00AF6E7D"/>
    <w:rsid w:val="00AF7908"/>
    <w:rsid w:val="00B001BD"/>
    <w:rsid w:val="00B0106A"/>
    <w:rsid w:val="00B03DDE"/>
    <w:rsid w:val="00B03E1C"/>
    <w:rsid w:val="00B043F9"/>
    <w:rsid w:val="00B04A47"/>
    <w:rsid w:val="00B054A7"/>
    <w:rsid w:val="00B061F1"/>
    <w:rsid w:val="00B10A0F"/>
    <w:rsid w:val="00B1343E"/>
    <w:rsid w:val="00B172B5"/>
    <w:rsid w:val="00B17AFA"/>
    <w:rsid w:val="00B223D4"/>
    <w:rsid w:val="00B255A6"/>
    <w:rsid w:val="00B25A14"/>
    <w:rsid w:val="00B2652F"/>
    <w:rsid w:val="00B345DE"/>
    <w:rsid w:val="00B360E1"/>
    <w:rsid w:val="00B362BE"/>
    <w:rsid w:val="00B371E7"/>
    <w:rsid w:val="00B3765D"/>
    <w:rsid w:val="00B37AA1"/>
    <w:rsid w:val="00B40A2B"/>
    <w:rsid w:val="00B42054"/>
    <w:rsid w:val="00B429B4"/>
    <w:rsid w:val="00B44A79"/>
    <w:rsid w:val="00B479F6"/>
    <w:rsid w:val="00B516EB"/>
    <w:rsid w:val="00B518E1"/>
    <w:rsid w:val="00B53D0C"/>
    <w:rsid w:val="00B54F63"/>
    <w:rsid w:val="00B56180"/>
    <w:rsid w:val="00B567F8"/>
    <w:rsid w:val="00B57B9B"/>
    <w:rsid w:val="00B60CC2"/>
    <w:rsid w:val="00B60EAB"/>
    <w:rsid w:val="00B613B7"/>
    <w:rsid w:val="00B6322D"/>
    <w:rsid w:val="00B63E38"/>
    <w:rsid w:val="00B63F41"/>
    <w:rsid w:val="00B6569C"/>
    <w:rsid w:val="00B65926"/>
    <w:rsid w:val="00B66D1C"/>
    <w:rsid w:val="00B679E2"/>
    <w:rsid w:val="00B72A72"/>
    <w:rsid w:val="00B7469E"/>
    <w:rsid w:val="00B747D4"/>
    <w:rsid w:val="00B74807"/>
    <w:rsid w:val="00B752E4"/>
    <w:rsid w:val="00B80D14"/>
    <w:rsid w:val="00B82BB3"/>
    <w:rsid w:val="00B83A13"/>
    <w:rsid w:val="00B9031D"/>
    <w:rsid w:val="00B917FC"/>
    <w:rsid w:val="00B9219F"/>
    <w:rsid w:val="00B93A49"/>
    <w:rsid w:val="00B93D9A"/>
    <w:rsid w:val="00B966D4"/>
    <w:rsid w:val="00B97AA3"/>
    <w:rsid w:val="00B97AD2"/>
    <w:rsid w:val="00BA2049"/>
    <w:rsid w:val="00BA59BA"/>
    <w:rsid w:val="00BB138A"/>
    <w:rsid w:val="00BB2FD9"/>
    <w:rsid w:val="00BB3C3E"/>
    <w:rsid w:val="00BB42E3"/>
    <w:rsid w:val="00BB5ADE"/>
    <w:rsid w:val="00BB5C42"/>
    <w:rsid w:val="00BB6AB2"/>
    <w:rsid w:val="00BC15D8"/>
    <w:rsid w:val="00BC2B70"/>
    <w:rsid w:val="00BC41B1"/>
    <w:rsid w:val="00BC4D10"/>
    <w:rsid w:val="00BC53FD"/>
    <w:rsid w:val="00BC73D0"/>
    <w:rsid w:val="00BD11A0"/>
    <w:rsid w:val="00BD16A5"/>
    <w:rsid w:val="00BD2488"/>
    <w:rsid w:val="00BD2586"/>
    <w:rsid w:val="00BD3025"/>
    <w:rsid w:val="00BD39EE"/>
    <w:rsid w:val="00BD4487"/>
    <w:rsid w:val="00BD49E8"/>
    <w:rsid w:val="00BD7691"/>
    <w:rsid w:val="00BE0022"/>
    <w:rsid w:val="00BE0D1A"/>
    <w:rsid w:val="00BE1941"/>
    <w:rsid w:val="00BE1BD8"/>
    <w:rsid w:val="00BE3DE3"/>
    <w:rsid w:val="00BE4A14"/>
    <w:rsid w:val="00BE4A5A"/>
    <w:rsid w:val="00BE7082"/>
    <w:rsid w:val="00BE73C8"/>
    <w:rsid w:val="00BE7526"/>
    <w:rsid w:val="00BF0C60"/>
    <w:rsid w:val="00BF0DC8"/>
    <w:rsid w:val="00BF3C03"/>
    <w:rsid w:val="00BF44F4"/>
    <w:rsid w:val="00BF5128"/>
    <w:rsid w:val="00BF6D53"/>
    <w:rsid w:val="00C03614"/>
    <w:rsid w:val="00C06275"/>
    <w:rsid w:val="00C07110"/>
    <w:rsid w:val="00C079B1"/>
    <w:rsid w:val="00C10606"/>
    <w:rsid w:val="00C10D10"/>
    <w:rsid w:val="00C112B2"/>
    <w:rsid w:val="00C12496"/>
    <w:rsid w:val="00C17890"/>
    <w:rsid w:val="00C20E5A"/>
    <w:rsid w:val="00C21C4E"/>
    <w:rsid w:val="00C242DC"/>
    <w:rsid w:val="00C25454"/>
    <w:rsid w:val="00C26320"/>
    <w:rsid w:val="00C36F81"/>
    <w:rsid w:val="00C40249"/>
    <w:rsid w:val="00C40F65"/>
    <w:rsid w:val="00C433B7"/>
    <w:rsid w:val="00C46F09"/>
    <w:rsid w:val="00C50604"/>
    <w:rsid w:val="00C55204"/>
    <w:rsid w:val="00C55690"/>
    <w:rsid w:val="00C558C2"/>
    <w:rsid w:val="00C56985"/>
    <w:rsid w:val="00C628AD"/>
    <w:rsid w:val="00C62E23"/>
    <w:rsid w:val="00C63FF9"/>
    <w:rsid w:val="00C65BA4"/>
    <w:rsid w:val="00C65D92"/>
    <w:rsid w:val="00C71FA5"/>
    <w:rsid w:val="00C73256"/>
    <w:rsid w:val="00C733F5"/>
    <w:rsid w:val="00C8176F"/>
    <w:rsid w:val="00C81EC5"/>
    <w:rsid w:val="00C874A2"/>
    <w:rsid w:val="00C87E5D"/>
    <w:rsid w:val="00C91964"/>
    <w:rsid w:val="00C91CCF"/>
    <w:rsid w:val="00C9305B"/>
    <w:rsid w:val="00C94C22"/>
    <w:rsid w:val="00C95577"/>
    <w:rsid w:val="00C95A66"/>
    <w:rsid w:val="00CB43DA"/>
    <w:rsid w:val="00CB4C90"/>
    <w:rsid w:val="00CB4D66"/>
    <w:rsid w:val="00CB4EDC"/>
    <w:rsid w:val="00CB7882"/>
    <w:rsid w:val="00CC141E"/>
    <w:rsid w:val="00CC23F8"/>
    <w:rsid w:val="00CC30D5"/>
    <w:rsid w:val="00CC42D2"/>
    <w:rsid w:val="00CC4B5D"/>
    <w:rsid w:val="00CD0129"/>
    <w:rsid w:val="00CD1FF4"/>
    <w:rsid w:val="00CD259A"/>
    <w:rsid w:val="00CD552D"/>
    <w:rsid w:val="00CD5DD9"/>
    <w:rsid w:val="00CE10DC"/>
    <w:rsid w:val="00CE233B"/>
    <w:rsid w:val="00CE40B4"/>
    <w:rsid w:val="00CE5E15"/>
    <w:rsid w:val="00CF0725"/>
    <w:rsid w:val="00CF37ED"/>
    <w:rsid w:val="00CF4C88"/>
    <w:rsid w:val="00CF4FD9"/>
    <w:rsid w:val="00D02EDF"/>
    <w:rsid w:val="00D02F9E"/>
    <w:rsid w:val="00D03259"/>
    <w:rsid w:val="00D04614"/>
    <w:rsid w:val="00D04BDD"/>
    <w:rsid w:val="00D06F5C"/>
    <w:rsid w:val="00D14970"/>
    <w:rsid w:val="00D1560E"/>
    <w:rsid w:val="00D161F3"/>
    <w:rsid w:val="00D16633"/>
    <w:rsid w:val="00D16C2E"/>
    <w:rsid w:val="00D16D00"/>
    <w:rsid w:val="00D17675"/>
    <w:rsid w:val="00D20F8B"/>
    <w:rsid w:val="00D2158B"/>
    <w:rsid w:val="00D22358"/>
    <w:rsid w:val="00D24A65"/>
    <w:rsid w:val="00D30C1F"/>
    <w:rsid w:val="00D3252C"/>
    <w:rsid w:val="00D339E3"/>
    <w:rsid w:val="00D36AE1"/>
    <w:rsid w:val="00D37D3D"/>
    <w:rsid w:val="00D4154C"/>
    <w:rsid w:val="00D52666"/>
    <w:rsid w:val="00D555E1"/>
    <w:rsid w:val="00D5682E"/>
    <w:rsid w:val="00D5697B"/>
    <w:rsid w:val="00D63214"/>
    <w:rsid w:val="00D64DFD"/>
    <w:rsid w:val="00D67297"/>
    <w:rsid w:val="00D70D1D"/>
    <w:rsid w:val="00D71A4B"/>
    <w:rsid w:val="00D71B64"/>
    <w:rsid w:val="00D73279"/>
    <w:rsid w:val="00D73F41"/>
    <w:rsid w:val="00D741DD"/>
    <w:rsid w:val="00D744BB"/>
    <w:rsid w:val="00D76306"/>
    <w:rsid w:val="00D76CC7"/>
    <w:rsid w:val="00D76CEB"/>
    <w:rsid w:val="00D77092"/>
    <w:rsid w:val="00D8160B"/>
    <w:rsid w:val="00D82379"/>
    <w:rsid w:val="00D84441"/>
    <w:rsid w:val="00D84DC9"/>
    <w:rsid w:val="00D85D9C"/>
    <w:rsid w:val="00D86ED0"/>
    <w:rsid w:val="00D87AA3"/>
    <w:rsid w:val="00D9088C"/>
    <w:rsid w:val="00D9361D"/>
    <w:rsid w:val="00D93836"/>
    <w:rsid w:val="00D9579D"/>
    <w:rsid w:val="00D96ABB"/>
    <w:rsid w:val="00D978CA"/>
    <w:rsid w:val="00DA0005"/>
    <w:rsid w:val="00DA1AEC"/>
    <w:rsid w:val="00DA366F"/>
    <w:rsid w:val="00DA6317"/>
    <w:rsid w:val="00DA71A1"/>
    <w:rsid w:val="00DA7CFD"/>
    <w:rsid w:val="00DB01B9"/>
    <w:rsid w:val="00DB31D6"/>
    <w:rsid w:val="00DB55EA"/>
    <w:rsid w:val="00DB778D"/>
    <w:rsid w:val="00DC23A5"/>
    <w:rsid w:val="00DC40C8"/>
    <w:rsid w:val="00DC6DE5"/>
    <w:rsid w:val="00DD302B"/>
    <w:rsid w:val="00DE0DF1"/>
    <w:rsid w:val="00DE5141"/>
    <w:rsid w:val="00DE6F95"/>
    <w:rsid w:val="00DF20D1"/>
    <w:rsid w:val="00DF4872"/>
    <w:rsid w:val="00DF4F46"/>
    <w:rsid w:val="00DF5813"/>
    <w:rsid w:val="00DF5E49"/>
    <w:rsid w:val="00DF7723"/>
    <w:rsid w:val="00E00C78"/>
    <w:rsid w:val="00E00EBD"/>
    <w:rsid w:val="00E0212A"/>
    <w:rsid w:val="00E0265A"/>
    <w:rsid w:val="00E04C79"/>
    <w:rsid w:val="00E06FD0"/>
    <w:rsid w:val="00E10D04"/>
    <w:rsid w:val="00E118C7"/>
    <w:rsid w:val="00E11A00"/>
    <w:rsid w:val="00E12532"/>
    <w:rsid w:val="00E139B9"/>
    <w:rsid w:val="00E1405E"/>
    <w:rsid w:val="00E14A9A"/>
    <w:rsid w:val="00E151A0"/>
    <w:rsid w:val="00E16167"/>
    <w:rsid w:val="00E16B80"/>
    <w:rsid w:val="00E17309"/>
    <w:rsid w:val="00E20D60"/>
    <w:rsid w:val="00E22484"/>
    <w:rsid w:val="00E22826"/>
    <w:rsid w:val="00E23035"/>
    <w:rsid w:val="00E231A5"/>
    <w:rsid w:val="00E23C46"/>
    <w:rsid w:val="00E245E9"/>
    <w:rsid w:val="00E26D1E"/>
    <w:rsid w:val="00E302D0"/>
    <w:rsid w:val="00E30A00"/>
    <w:rsid w:val="00E327EE"/>
    <w:rsid w:val="00E437AE"/>
    <w:rsid w:val="00E46504"/>
    <w:rsid w:val="00E46B22"/>
    <w:rsid w:val="00E5059A"/>
    <w:rsid w:val="00E53010"/>
    <w:rsid w:val="00E53928"/>
    <w:rsid w:val="00E53E1F"/>
    <w:rsid w:val="00E553AF"/>
    <w:rsid w:val="00E55669"/>
    <w:rsid w:val="00E5680C"/>
    <w:rsid w:val="00E579D3"/>
    <w:rsid w:val="00E6143D"/>
    <w:rsid w:val="00E61E42"/>
    <w:rsid w:val="00E66BC4"/>
    <w:rsid w:val="00E66DCB"/>
    <w:rsid w:val="00E66E98"/>
    <w:rsid w:val="00E67BB3"/>
    <w:rsid w:val="00E70BCC"/>
    <w:rsid w:val="00E73E76"/>
    <w:rsid w:val="00E73EDF"/>
    <w:rsid w:val="00E74366"/>
    <w:rsid w:val="00E75CDC"/>
    <w:rsid w:val="00E75F98"/>
    <w:rsid w:val="00E76B43"/>
    <w:rsid w:val="00E80C2D"/>
    <w:rsid w:val="00E80F97"/>
    <w:rsid w:val="00E824CE"/>
    <w:rsid w:val="00E832FB"/>
    <w:rsid w:val="00E83505"/>
    <w:rsid w:val="00E83DE8"/>
    <w:rsid w:val="00E8542B"/>
    <w:rsid w:val="00E8551C"/>
    <w:rsid w:val="00E868BB"/>
    <w:rsid w:val="00E86B1F"/>
    <w:rsid w:val="00E9171A"/>
    <w:rsid w:val="00E91D57"/>
    <w:rsid w:val="00E93E0F"/>
    <w:rsid w:val="00E95A7D"/>
    <w:rsid w:val="00E96FFF"/>
    <w:rsid w:val="00EA3B97"/>
    <w:rsid w:val="00EA527C"/>
    <w:rsid w:val="00EA6B2D"/>
    <w:rsid w:val="00EB0DE4"/>
    <w:rsid w:val="00EB10B1"/>
    <w:rsid w:val="00EB53BB"/>
    <w:rsid w:val="00EB6A03"/>
    <w:rsid w:val="00EC1E04"/>
    <w:rsid w:val="00EC4B0E"/>
    <w:rsid w:val="00EC7122"/>
    <w:rsid w:val="00EC7837"/>
    <w:rsid w:val="00ED0E2C"/>
    <w:rsid w:val="00ED1CBF"/>
    <w:rsid w:val="00ED1D35"/>
    <w:rsid w:val="00ED3EFC"/>
    <w:rsid w:val="00ED4852"/>
    <w:rsid w:val="00ED62CB"/>
    <w:rsid w:val="00ED72EF"/>
    <w:rsid w:val="00EE2660"/>
    <w:rsid w:val="00EE2C0F"/>
    <w:rsid w:val="00EE34E0"/>
    <w:rsid w:val="00EE5D33"/>
    <w:rsid w:val="00EE61F9"/>
    <w:rsid w:val="00EE6F44"/>
    <w:rsid w:val="00EE7792"/>
    <w:rsid w:val="00EF101B"/>
    <w:rsid w:val="00EF7916"/>
    <w:rsid w:val="00EF7B7A"/>
    <w:rsid w:val="00F00630"/>
    <w:rsid w:val="00F02DB1"/>
    <w:rsid w:val="00F04104"/>
    <w:rsid w:val="00F07728"/>
    <w:rsid w:val="00F10A04"/>
    <w:rsid w:val="00F11156"/>
    <w:rsid w:val="00F1167B"/>
    <w:rsid w:val="00F13FA8"/>
    <w:rsid w:val="00F1721D"/>
    <w:rsid w:val="00F213D2"/>
    <w:rsid w:val="00F22551"/>
    <w:rsid w:val="00F22B7C"/>
    <w:rsid w:val="00F23C92"/>
    <w:rsid w:val="00F25FDA"/>
    <w:rsid w:val="00F26B15"/>
    <w:rsid w:val="00F270F0"/>
    <w:rsid w:val="00F276B2"/>
    <w:rsid w:val="00F27BB2"/>
    <w:rsid w:val="00F334DA"/>
    <w:rsid w:val="00F34A74"/>
    <w:rsid w:val="00F3588B"/>
    <w:rsid w:val="00F361E5"/>
    <w:rsid w:val="00F3660D"/>
    <w:rsid w:val="00F415B2"/>
    <w:rsid w:val="00F4294B"/>
    <w:rsid w:val="00F44368"/>
    <w:rsid w:val="00F50486"/>
    <w:rsid w:val="00F51B92"/>
    <w:rsid w:val="00F534DC"/>
    <w:rsid w:val="00F54239"/>
    <w:rsid w:val="00F56A23"/>
    <w:rsid w:val="00F60B32"/>
    <w:rsid w:val="00F61289"/>
    <w:rsid w:val="00F625E1"/>
    <w:rsid w:val="00F63F1A"/>
    <w:rsid w:val="00F6494B"/>
    <w:rsid w:val="00F6501B"/>
    <w:rsid w:val="00F67DE8"/>
    <w:rsid w:val="00F70FDD"/>
    <w:rsid w:val="00F720E3"/>
    <w:rsid w:val="00F73CC2"/>
    <w:rsid w:val="00F74D1C"/>
    <w:rsid w:val="00F804E2"/>
    <w:rsid w:val="00F8541C"/>
    <w:rsid w:val="00F85A4A"/>
    <w:rsid w:val="00F9198D"/>
    <w:rsid w:val="00F91A98"/>
    <w:rsid w:val="00F93367"/>
    <w:rsid w:val="00F9342A"/>
    <w:rsid w:val="00F93941"/>
    <w:rsid w:val="00F9762A"/>
    <w:rsid w:val="00F977AD"/>
    <w:rsid w:val="00F978DE"/>
    <w:rsid w:val="00F9794A"/>
    <w:rsid w:val="00F97A40"/>
    <w:rsid w:val="00FA0760"/>
    <w:rsid w:val="00FA17C6"/>
    <w:rsid w:val="00FA37B3"/>
    <w:rsid w:val="00FA51AD"/>
    <w:rsid w:val="00FB0368"/>
    <w:rsid w:val="00FB1202"/>
    <w:rsid w:val="00FB1A8E"/>
    <w:rsid w:val="00FB534A"/>
    <w:rsid w:val="00FB7261"/>
    <w:rsid w:val="00FC01AF"/>
    <w:rsid w:val="00FC1338"/>
    <w:rsid w:val="00FC1C4D"/>
    <w:rsid w:val="00FC3516"/>
    <w:rsid w:val="00FC51A8"/>
    <w:rsid w:val="00FC6B63"/>
    <w:rsid w:val="00FD0F9E"/>
    <w:rsid w:val="00FD1523"/>
    <w:rsid w:val="00FD2F77"/>
    <w:rsid w:val="00FD6D4E"/>
    <w:rsid w:val="00FE2096"/>
    <w:rsid w:val="00FE23F3"/>
    <w:rsid w:val="00FE4296"/>
    <w:rsid w:val="00FE4D1B"/>
    <w:rsid w:val="00FE6EDE"/>
    <w:rsid w:val="00FE701F"/>
    <w:rsid w:val="00FF076C"/>
    <w:rsid w:val="00FF1338"/>
    <w:rsid w:val="00FF1867"/>
    <w:rsid w:val="00FF1AEC"/>
    <w:rsid w:val="00FF29D8"/>
    <w:rsid w:val="00FF3C07"/>
    <w:rsid w:val="00FF3C2F"/>
    <w:rsid w:val="00FF521A"/>
    <w:rsid w:val="015357C0"/>
    <w:rsid w:val="01754B3F"/>
    <w:rsid w:val="01A05C89"/>
    <w:rsid w:val="03279B2A"/>
    <w:rsid w:val="035E1EAA"/>
    <w:rsid w:val="039DEDD7"/>
    <w:rsid w:val="050BC154"/>
    <w:rsid w:val="05B7ED2C"/>
    <w:rsid w:val="067165AB"/>
    <w:rsid w:val="069C1731"/>
    <w:rsid w:val="074E3571"/>
    <w:rsid w:val="075DAC3B"/>
    <w:rsid w:val="07800B24"/>
    <w:rsid w:val="07A76C8C"/>
    <w:rsid w:val="07BCF6DC"/>
    <w:rsid w:val="07C60978"/>
    <w:rsid w:val="086A4292"/>
    <w:rsid w:val="08703720"/>
    <w:rsid w:val="089240A4"/>
    <w:rsid w:val="0903E26C"/>
    <w:rsid w:val="09083091"/>
    <w:rsid w:val="090CEBF0"/>
    <w:rsid w:val="09133614"/>
    <w:rsid w:val="091BDB85"/>
    <w:rsid w:val="0954DB39"/>
    <w:rsid w:val="095E087E"/>
    <w:rsid w:val="09610829"/>
    <w:rsid w:val="09952037"/>
    <w:rsid w:val="09B227EC"/>
    <w:rsid w:val="09FFE00B"/>
    <w:rsid w:val="0A427C92"/>
    <w:rsid w:val="0AB200B9"/>
    <w:rsid w:val="0AEB9ACF"/>
    <w:rsid w:val="0B16C5E9"/>
    <w:rsid w:val="0C0ADD77"/>
    <w:rsid w:val="0CF7C077"/>
    <w:rsid w:val="0D476142"/>
    <w:rsid w:val="0DA2303F"/>
    <w:rsid w:val="0DA548B9"/>
    <w:rsid w:val="0DB00C46"/>
    <w:rsid w:val="0DBBD255"/>
    <w:rsid w:val="0E4DD22B"/>
    <w:rsid w:val="0E717C13"/>
    <w:rsid w:val="0F2FDCE9"/>
    <w:rsid w:val="0F4343E7"/>
    <w:rsid w:val="0F4BDCA7"/>
    <w:rsid w:val="10154236"/>
    <w:rsid w:val="10353525"/>
    <w:rsid w:val="10454F94"/>
    <w:rsid w:val="10E76FF2"/>
    <w:rsid w:val="122550C8"/>
    <w:rsid w:val="124D2640"/>
    <w:rsid w:val="12759517"/>
    <w:rsid w:val="129E0EB8"/>
    <w:rsid w:val="12D65530"/>
    <w:rsid w:val="130E7D7E"/>
    <w:rsid w:val="136B8778"/>
    <w:rsid w:val="150248F1"/>
    <w:rsid w:val="15F86933"/>
    <w:rsid w:val="15FC7FB4"/>
    <w:rsid w:val="164455D6"/>
    <w:rsid w:val="165BFB3C"/>
    <w:rsid w:val="16C74D03"/>
    <w:rsid w:val="1754D24B"/>
    <w:rsid w:val="1757A753"/>
    <w:rsid w:val="17A7427A"/>
    <w:rsid w:val="17C58BD6"/>
    <w:rsid w:val="17D3B7C0"/>
    <w:rsid w:val="184302B4"/>
    <w:rsid w:val="1857A0F3"/>
    <w:rsid w:val="18A09BD8"/>
    <w:rsid w:val="18D0ECF3"/>
    <w:rsid w:val="193DA9FA"/>
    <w:rsid w:val="1961E538"/>
    <w:rsid w:val="19728716"/>
    <w:rsid w:val="19A43C93"/>
    <w:rsid w:val="1ADD290E"/>
    <w:rsid w:val="1B34A47E"/>
    <w:rsid w:val="1B7688D2"/>
    <w:rsid w:val="1BE95744"/>
    <w:rsid w:val="1D5DB555"/>
    <w:rsid w:val="1D7AC763"/>
    <w:rsid w:val="1D7FCED0"/>
    <w:rsid w:val="1D9CCE12"/>
    <w:rsid w:val="1E1C595F"/>
    <w:rsid w:val="1E1D05EE"/>
    <w:rsid w:val="1E5C0548"/>
    <w:rsid w:val="1E6ABDAC"/>
    <w:rsid w:val="1E6D6710"/>
    <w:rsid w:val="1EB5D339"/>
    <w:rsid w:val="200815A1"/>
    <w:rsid w:val="20A00C4F"/>
    <w:rsid w:val="214D410B"/>
    <w:rsid w:val="215358BC"/>
    <w:rsid w:val="218DB4FF"/>
    <w:rsid w:val="21F54CE1"/>
    <w:rsid w:val="22602A06"/>
    <w:rsid w:val="22AC3E56"/>
    <w:rsid w:val="232AA0C1"/>
    <w:rsid w:val="242271A7"/>
    <w:rsid w:val="249C05F0"/>
    <w:rsid w:val="24EED678"/>
    <w:rsid w:val="24F2AE93"/>
    <w:rsid w:val="25CD71CD"/>
    <w:rsid w:val="25D418E6"/>
    <w:rsid w:val="2631BD5B"/>
    <w:rsid w:val="26415143"/>
    <w:rsid w:val="26B00132"/>
    <w:rsid w:val="271C1B72"/>
    <w:rsid w:val="2769E292"/>
    <w:rsid w:val="27B3D76F"/>
    <w:rsid w:val="27E2FA40"/>
    <w:rsid w:val="2808E743"/>
    <w:rsid w:val="281333F4"/>
    <w:rsid w:val="283E73FE"/>
    <w:rsid w:val="289DC83E"/>
    <w:rsid w:val="28E3054E"/>
    <w:rsid w:val="29055908"/>
    <w:rsid w:val="29C569A7"/>
    <w:rsid w:val="29FE0E9C"/>
    <w:rsid w:val="2A4DF859"/>
    <w:rsid w:val="2AA18354"/>
    <w:rsid w:val="2ACE73FF"/>
    <w:rsid w:val="2AE619C4"/>
    <w:rsid w:val="2B613A08"/>
    <w:rsid w:val="2C5D078E"/>
    <w:rsid w:val="2CFD0A69"/>
    <w:rsid w:val="2D4435ED"/>
    <w:rsid w:val="2D4D0E90"/>
    <w:rsid w:val="2DBA166A"/>
    <w:rsid w:val="2DC36A38"/>
    <w:rsid w:val="2E886DAB"/>
    <w:rsid w:val="2EABACFE"/>
    <w:rsid w:val="2ECCDEE0"/>
    <w:rsid w:val="2F7949A0"/>
    <w:rsid w:val="2FAE0815"/>
    <w:rsid w:val="2FC1734A"/>
    <w:rsid w:val="30BF9F4E"/>
    <w:rsid w:val="30DD805A"/>
    <w:rsid w:val="30EAA2BB"/>
    <w:rsid w:val="3267AEBF"/>
    <w:rsid w:val="327CDDC6"/>
    <w:rsid w:val="329FA472"/>
    <w:rsid w:val="32F8D631"/>
    <w:rsid w:val="32F910CC"/>
    <w:rsid w:val="33207876"/>
    <w:rsid w:val="3337D8C3"/>
    <w:rsid w:val="3347687F"/>
    <w:rsid w:val="33C2D864"/>
    <w:rsid w:val="33D18D7B"/>
    <w:rsid w:val="33EF9E48"/>
    <w:rsid w:val="342F3D3D"/>
    <w:rsid w:val="34CBA51E"/>
    <w:rsid w:val="34E13075"/>
    <w:rsid w:val="3555117C"/>
    <w:rsid w:val="35799CBE"/>
    <w:rsid w:val="35CC4524"/>
    <w:rsid w:val="3644254C"/>
    <w:rsid w:val="36462923"/>
    <w:rsid w:val="3653C5FB"/>
    <w:rsid w:val="36D1BE4A"/>
    <w:rsid w:val="36F8571B"/>
    <w:rsid w:val="3723F8D4"/>
    <w:rsid w:val="37681585"/>
    <w:rsid w:val="37B97C64"/>
    <w:rsid w:val="37BD6C7B"/>
    <w:rsid w:val="381E696D"/>
    <w:rsid w:val="382615FE"/>
    <w:rsid w:val="3830173D"/>
    <w:rsid w:val="38A125B5"/>
    <w:rsid w:val="38EDB4E3"/>
    <w:rsid w:val="394CCD13"/>
    <w:rsid w:val="39723878"/>
    <w:rsid w:val="39C26514"/>
    <w:rsid w:val="39DEA1CB"/>
    <w:rsid w:val="39EDDDAE"/>
    <w:rsid w:val="3A68EDEB"/>
    <w:rsid w:val="3A86F021"/>
    <w:rsid w:val="3A99C752"/>
    <w:rsid w:val="3B049E14"/>
    <w:rsid w:val="3B7354C5"/>
    <w:rsid w:val="3B878715"/>
    <w:rsid w:val="3C060523"/>
    <w:rsid w:val="3C2555A5"/>
    <w:rsid w:val="3C28C756"/>
    <w:rsid w:val="3C4E5584"/>
    <w:rsid w:val="3CD47F5B"/>
    <w:rsid w:val="3CD4A59D"/>
    <w:rsid w:val="3DD20EE2"/>
    <w:rsid w:val="3DF63BF9"/>
    <w:rsid w:val="3E75D706"/>
    <w:rsid w:val="3EE7B5FE"/>
    <w:rsid w:val="3F3B640A"/>
    <w:rsid w:val="401D2887"/>
    <w:rsid w:val="40687F46"/>
    <w:rsid w:val="40CED98C"/>
    <w:rsid w:val="40EF093D"/>
    <w:rsid w:val="41390526"/>
    <w:rsid w:val="41BF4D03"/>
    <w:rsid w:val="422FA009"/>
    <w:rsid w:val="4253E6BD"/>
    <w:rsid w:val="42826803"/>
    <w:rsid w:val="42FF76D7"/>
    <w:rsid w:val="4311D9AA"/>
    <w:rsid w:val="4380BCD0"/>
    <w:rsid w:val="438DA6E4"/>
    <w:rsid w:val="453AA8C6"/>
    <w:rsid w:val="454F357C"/>
    <w:rsid w:val="45B37F18"/>
    <w:rsid w:val="46D74DB1"/>
    <w:rsid w:val="46EC722D"/>
    <w:rsid w:val="47497E4A"/>
    <w:rsid w:val="47A8C79D"/>
    <w:rsid w:val="47B153F5"/>
    <w:rsid w:val="48A817EF"/>
    <w:rsid w:val="49125DC9"/>
    <w:rsid w:val="49758924"/>
    <w:rsid w:val="4A2167D6"/>
    <w:rsid w:val="4A2DDF00"/>
    <w:rsid w:val="4A5913F0"/>
    <w:rsid w:val="4AB21122"/>
    <w:rsid w:val="4B16057B"/>
    <w:rsid w:val="4BD6E424"/>
    <w:rsid w:val="4BE5A5EC"/>
    <w:rsid w:val="4C748BC4"/>
    <w:rsid w:val="4D08F1E9"/>
    <w:rsid w:val="4D3453DD"/>
    <w:rsid w:val="4D9BDDE6"/>
    <w:rsid w:val="4ECB83EB"/>
    <w:rsid w:val="4F294EC3"/>
    <w:rsid w:val="4F7EA80E"/>
    <w:rsid w:val="4FF8B89D"/>
    <w:rsid w:val="50EE61A2"/>
    <w:rsid w:val="510E4D44"/>
    <w:rsid w:val="510F3BC0"/>
    <w:rsid w:val="51D5AE01"/>
    <w:rsid w:val="51E5FB87"/>
    <w:rsid w:val="521A4F5F"/>
    <w:rsid w:val="524ABE09"/>
    <w:rsid w:val="52B11835"/>
    <w:rsid w:val="531876EB"/>
    <w:rsid w:val="531EE9A6"/>
    <w:rsid w:val="5372DA99"/>
    <w:rsid w:val="53FC4467"/>
    <w:rsid w:val="544E78DA"/>
    <w:rsid w:val="54764271"/>
    <w:rsid w:val="54AFB79B"/>
    <w:rsid w:val="54D90C41"/>
    <w:rsid w:val="570DD166"/>
    <w:rsid w:val="57811809"/>
    <w:rsid w:val="57AD3AB4"/>
    <w:rsid w:val="58268B16"/>
    <w:rsid w:val="58601D4A"/>
    <w:rsid w:val="58621A1D"/>
    <w:rsid w:val="5879C923"/>
    <w:rsid w:val="58C12113"/>
    <w:rsid w:val="58CFB351"/>
    <w:rsid w:val="58DDA4A4"/>
    <w:rsid w:val="590E2735"/>
    <w:rsid w:val="59B06959"/>
    <w:rsid w:val="5A32E150"/>
    <w:rsid w:val="5AA0591C"/>
    <w:rsid w:val="5AC66ECE"/>
    <w:rsid w:val="5AF43808"/>
    <w:rsid w:val="5B68B29B"/>
    <w:rsid w:val="5B75FDC5"/>
    <w:rsid w:val="5BE038D6"/>
    <w:rsid w:val="5C1C511A"/>
    <w:rsid w:val="5C232EBE"/>
    <w:rsid w:val="5D388B3A"/>
    <w:rsid w:val="5D4B2B90"/>
    <w:rsid w:val="5DD53ACB"/>
    <w:rsid w:val="5E7D39A0"/>
    <w:rsid w:val="5E9A1877"/>
    <w:rsid w:val="5F833F1C"/>
    <w:rsid w:val="5FD97B74"/>
    <w:rsid w:val="600B4E46"/>
    <w:rsid w:val="604B1FBE"/>
    <w:rsid w:val="605C837E"/>
    <w:rsid w:val="607E3233"/>
    <w:rsid w:val="60E868B5"/>
    <w:rsid w:val="618277DF"/>
    <w:rsid w:val="6196A609"/>
    <w:rsid w:val="62024441"/>
    <w:rsid w:val="6295A7A3"/>
    <w:rsid w:val="62DFC2A6"/>
    <w:rsid w:val="63651099"/>
    <w:rsid w:val="63E33ACF"/>
    <w:rsid w:val="63F4899A"/>
    <w:rsid w:val="6405E9E8"/>
    <w:rsid w:val="645D4B5E"/>
    <w:rsid w:val="64953C3D"/>
    <w:rsid w:val="6595D962"/>
    <w:rsid w:val="65C9CC6B"/>
    <w:rsid w:val="66817FD1"/>
    <w:rsid w:val="66D8F60C"/>
    <w:rsid w:val="6779BD7D"/>
    <w:rsid w:val="678E2F30"/>
    <w:rsid w:val="67CE8439"/>
    <w:rsid w:val="6802E850"/>
    <w:rsid w:val="6849EDD1"/>
    <w:rsid w:val="688D08FF"/>
    <w:rsid w:val="689E5076"/>
    <w:rsid w:val="69CBCA49"/>
    <w:rsid w:val="6ABC4278"/>
    <w:rsid w:val="6B5B28F5"/>
    <w:rsid w:val="6B80A8B4"/>
    <w:rsid w:val="6BAE78BE"/>
    <w:rsid w:val="6BE96B51"/>
    <w:rsid w:val="6C11CCAC"/>
    <w:rsid w:val="6CA7A99F"/>
    <w:rsid w:val="6CEBE479"/>
    <w:rsid w:val="6CF42D44"/>
    <w:rsid w:val="6D5C9DB5"/>
    <w:rsid w:val="6D91C437"/>
    <w:rsid w:val="6E808FB8"/>
    <w:rsid w:val="6EF5E00D"/>
    <w:rsid w:val="6EF77E8C"/>
    <w:rsid w:val="6F488260"/>
    <w:rsid w:val="6F99760E"/>
    <w:rsid w:val="6FBB4A33"/>
    <w:rsid w:val="6FC0BDFE"/>
    <w:rsid w:val="700861B7"/>
    <w:rsid w:val="703F03CA"/>
    <w:rsid w:val="705751AB"/>
    <w:rsid w:val="70C82F72"/>
    <w:rsid w:val="712C90ED"/>
    <w:rsid w:val="71549761"/>
    <w:rsid w:val="71853BF8"/>
    <w:rsid w:val="71B06E8B"/>
    <w:rsid w:val="71E819CA"/>
    <w:rsid w:val="71EC22BA"/>
    <w:rsid w:val="7232462C"/>
    <w:rsid w:val="728AC94B"/>
    <w:rsid w:val="7297AE13"/>
    <w:rsid w:val="72C5C7B2"/>
    <w:rsid w:val="72D0A0A7"/>
    <w:rsid w:val="7320D2BF"/>
    <w:rsid w:val="7320D2CD"/>
    <w:rsid w:val="73C1E1FF"/>
    <w:rsid w:val="740D192F"/>
    <w:rsid w:val="74355188"/>
    <w:rsid w:val="74B35D50"/>
    <w:rsid w:val="754C5E41"/>
    <w:rsid w:val="75F0542B"/>
    <w:rsid w:val="761B1C3E"/>
    <w:rsid w:val="7650E199"/>
    <w:rsid w:val="767ACDDF"/>
    <w:rsid w:val="7737E7C1"/>
    <w:rsid w:val="777C0186"/>
    <w:rsid w:val="78A7A888"/>
    <w:rsid w:val="78B48C01"/>
    <w:rsid w:val="78F34979"/>
    <w:rsid w:val="7A5E2F67"/>
    <w:rsid w:val="7A71ABA1"/>
    <w:rsid w:val="7ACAC06E"/>
    <w:rsid w:val="7B1734F0"/>
    <w:rsid w:val="7B6416B0"/>
    <w:rsid w:val="7B8435E3"/>
    <w:rsid w:val="7C2C831F"/>
    <w:rsid w:val="7C9E96F1"/>
    <w:rsid w:val="7CDD69A1"/>
    <w:rsid w:val="7CE02912"/>
    <w:rsid w:val="7D08FA0F"/>
    <w:rsid w:val="7DAB620D"/>
    <w:rsid w:val="7DC28210"/>
    <w:rsid w:val="7DE0B52B"/>
    <w:rsid w:val="7E9938DC"/>
    <w:rsid w:val="7EC00ABA"/>
    <w:rsid w:val="7EC4A929"/>
    <w:rsid w:val="7ED8B959"/>
    <w:rsid w:val="7F691985"/>
    <w:rsid w:val="7FFEAF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C205"/>
  <w15:docId w15:val="{633D3CEB-A828-4B83-9E74-9D187E1B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96"/>
    <w:pPr>
      <w:spacing w:after="120" w:line="276" w:lineRule="auto"/>
    </w:pPr>
    <w:rPr>
      <w:rFonts w:ascii="Arial" w:hAnsi="Arial"/>
      <w:sz w:val="22"/>
    </w:rPr>
  </w:style>
  <w:style w:type="paragraph" w:styleId="Heading1">
    <w:name w:val="heading 1"/>
    <w:basedOn w:val="Normal"/>
    <w:next w:val="Normal"/>
    <w:link w:val="Heading1Char"/>
    <w:uiPriority w:val="9"/>
    <w:qFormat/>
    <w:rsid w:val="00744971"/>
    <w:pPr>
      <w:spacing w:before="120"/>
      <w:outlineLvl w:val="0"/>
      <w:pPrChange w:id="0" w:author="Dakin, Petrina" w:date="2024-06-14T13:29:00Z">
        <w:pPr>
          <w:spacing w:before="240" w:after="240" w:line="276" w:lineRule="auto"/>
          <w:contextualSpacing/>
          <w:outlineLvl w:val="0"/>
        </w:pPr>
      </w:pPrChange>
    </w:pPr>
    <w:rPr>
      <w:rFonts w:eastAsiaTheme="majorEastAsia" w:cstheme="majorBidi"/>
      <w:b/>
      <w:bCs/>
      <w:color w:val="652F76"/>
      <w:sz w:val="36"/>
      <w:szCs w:val="28"/>
      <w:rPrChange w:id="0" w:author="Dakin, Petrina" w:date="2024-06-14T13:29:00Z">
        <w:rPr>
          <w:rFonts w:ascii="Arial" w:eastAsiaTheme="majorEastAsia" w:hAnsi="Arial" w:cstheme="majorBidi"/>
          <w:b/>
          <w:bCs/>
          <w:color w:val="652F76"/>
          <w:sz w:val="32"/>
          <w:szCs w:val="28"/>
          <w:lang w:val="en-AU" w:eastAsia="en-US" w:bidi="ar-SA"/>
        </w:rPr>
      </w:rPrChange>
    </w:rPr>
  </w:style>
  <w:style w:type="paragraph" w:styleId="Heading2">
    <w:name w:val="heading 2"/>
    <w:basedOn w:val="Normal"/>
    <w:next w:val="Normal"/>
    <w:link w:val="Heading2Char"/>
    <w:uiPriority w:val="9"/>
    <w:qFormat/>
    <w:rsid w:val="00B518E1"/>
    <w:pPr>
      <w:spacing w:before="360"/>
      <w:outlineLvl w:val="1"/>
      <w:pPrChange w:id="1" w:author="Dakin, Petrina" w:date="2024-06-14T14:01:00Z">
        <w:pPr>
          <w:spacing w:after="240" w:line="276" w:lineRule="auto"/>
          <w:outlineLvl w:val="1"/>
        </w:pPr>
      </w:pPrChange>
    </w:pPr>
    <w:rPr>
      <w:rFonts w:eastAsiaTheme="majorEastAsia" w:cstheme="majorBidi"/>
      <w:b/>
      <w:bCs/>
      <w:sz w:val="32"/>
      <w:szCs w:val="26"/>
      <w:rPrChange w:id="1" w:author="Dakin, Petrina" w:date="2024-06-14T14:01:00Z">
        <w:rPr>
          <w:rFonts w:ascii="Arial" w:eastAsiaTheme="majorEastAsia" w:hAnsi="Arial" w:cstheme="majorBidi"/>
          <w:b/>
          <w:bCs/>
          <w:sz w:val="28"/>
          <w:szCs w:val="26"/>
          <w:lang w:val="en-AU" w:eastAsia="en-US" w:bidi="ar-SA"/>
        </w:rPr>
      </w:rPrChange>
    </w:rPr>
  </w:style>
  <w:style w:type="paragraph" w:styleId="Heading3">
    <w:name w:val="heading 3"/>
    <w:basedOn w:val="Normal"/>
    <w:next w:val="Normal"/>
    <w:link w:val="Heading3Char"/>
    <w:uiPriority w:val="9"/>
    <w:qFormat/>
    <w:rsid w:val="00085AA5"/>
    <w:pPr>
      <w:spacing w:before="240" w:line="271" w:lineRule="auto"/>
      <w:outlineLvl w:val="2"/>
      <w:pPrChange w:id="2" w:author="Dakin, Petrina" w:date="2024-06-14T14:10:00Z">
        <w:pPr>
          <w:spacing w:before="200" w:after="120" w:line="271" w:lineRule="auto"/>
          <w:outlineLvl w:val="2"/>
        </w:pPr>
      </w:pPrChange>
    </w:pPr>
    <w:rPr>
      <w:rFonts w:eastAsiaTheme="majorEastAsia" w:cstheme="majorBidi"/>
      <w:b/>
      <w:bCs/>
      <w:color w:val="652F76"/>
      <w:sz w:val="26"/>
      <w:szCs w:val="30"/>
      <w:rPrChange w:id="2" w:author="Dakin, Petrina" w:date="2024-06-14T14:10:00Z">
        <w:rPr>
          <w:rFonts w:ascii="Arial" w:eastAsiaTheme="majorEastAsia" w:hAnsi="Arial" w:cstheme="majorBidi"/>
          <w:b/>
          <w:bCs/>
          <w:color w:val="652F76"/>
          <w:sz w:val="24"/>
          <w:szCs w:val="30"/>
          <w:lang w:val="en-AU" w:eastAsia="en-US" w:bidi="ar-SA"/>
        </w:rPr>
      </w:rPrChange>
    </w:rPr>
  </w:style>
  <w:style w:type="paragraph" w:styleId="Heading4">
    <w:name w:val="heading 4"/>
    <w:basedOn w:val="Normal"/>
    <w:next w:val="Normal"/>
    <w:link w:val="Heading4Char"/>
    <w:uiPriority w:val="9"/>
    <w:qFormat/>
    <w:rsid w:val="00E118C7"/>
    <w:pPr>
      <w:outlineLvl w:val="3"/>
    </w:pPr>
    <w:rPr>
      <w:rFonts w:eastAsiaTheme="majorEastAsia" w:cstheme="majorBidi"/>
      <w:b/>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971"/>
    <w:rPr>
      <w:rFonts w:ascii="Arial" w:eastAsiaTheme="majorEastAsia" w:hAnsi="Arial" w:cstheme="majorBidi"/>
      <w:b/>
      <w:bCs/>
      <w:color w:val="652F76"/>
      <w:sz w:val="36"/>
      <w:szCs w:val="28"/>
    </w:rPr>
  </w:style>
  <w:style w:type="character" w:customStyle="1" w:styleId="Heading2Char">
    <w:name w:val="Heading 2 Char"/>
    <w:basedOn w:val="DefaultParagraphFont"/>
    <w:link w:val="Heading2"/>
    <w:uiPriority w:val="9"/>
    <w:rsid w:val="00B518E1"/>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085AA5"/>
    <w:rPr>
      <w:rFonts w:ascii="Arial" w:eastAsiaTheme="majorEastAsia" w:hAnsi="Arial" w:cstheme="majorBidi"/>
      <w:b/>
      <w:bCs/>
      <w:color w:val="652F76"/>
      <w:sz w:val="26"/>
      <w:szCs w:val="30"/>
    </w:rPr>
  </w:style>
  <w:style w:type="character" w:customStyle="1" w:styleId="Heading4Char">
    <w:name w:val="Heading 4 Char"/>
    <w:basedOn w:val="DefaultParagraphFont"/>
    <w:link w:val="Heading4"/>
    <w:uiPriority w:val="9"/>
    <w:rsid w:val="00033000"/>
    <w:rPr>
      <w:rFonts w:ascii="Arial" w:eastAsiaTheme="majorEastAsia" w:hAnsi="Arial" w:cstheme="majorBidi"/>
      <w:b/>
      <w:bCs/>
      <w:iCs/>
      <w:szCs w:val="22"/>
    </w:rPr>
  </w:style>
  <w:style w:type="paragraph" w:customStyle="1" w:styleId="Listitem">
    <w:name w:val="List item"/>
    <w:basedOn w:val="ListParagraph"/>
    <w:link w:val="ListitemChar"/>
    <w:uiPriority w:val="2"/>
    <w:qFormat/>
    <w:rsid w:val="00E118C7"/>
    <w:pPr>
      <w:numPr>
        <w:numId w:val="23"/>
      </w:numPr>
    </w:pPr>
    <w:rPr>
      <w:szCs w:val="22"/>
    </w:rPr>
  </w:style>
  <w:style w:type="character" w:customStyle="1" w:styleId="ListitemChar">
    <w:name w:val="List item Char"/>
    <w:basedOn w:val="DefaultParagraphFont"/>
    <w:link w:val="Listitem"/>
    <w:uiPriority w:val="2"/>
    <w:rsid w:val="00033000"/>
    <w:rPr>
      <w:rFonts w:ascii="Arial" w:hAnsi="Arial"/>
      <w:sz w:val="22"/>
      <w:szCs w:val="22"/>
    </w:rPr>
  </w:style>
  <w:style w:type="paragraph" w:styleId="ListParagraph">
    <w:name w:val="List Paragraph"/>
    <w:basedOn w:val="Normal"/>
    <w:uiPriority w:val="34"/>
    <w:qFormat/>
    <w:rsid w:val="00E118C7"/>
    <w:pPr>
      <w:ind w:left="720"/>
      <w:contextualSpacing/>
    </w:pPr>
  </w:style>
  <w:style w:type="table" w:styleId="TableGrid">
    <w:name w:val="Table Grid"/>
    <w:basedOn w:val="TableNormal"/>
    <w:uiPriority w:val="39"/>
    <w:rsid w:val="00904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8A3FC2"/>
    <w:pPr>
      <w:autoSpaceDE w:val="0"/>
      <w:autoSpaceDN w:val="0"/>
      <w:adjustRightInd w:val="0"/>
      <w:spacing w:line="261" w:lineRule="atLeast"/>
    </w:pPr>
    <w:rPr>
      <w:rFonts w:ascii="FS Me Pro" w:hAnsi="FS Me Pro"/>
      <w:sz w:val="24"/>
    </w:rPr>
  </w:style>
  <w:style w:type="character" w:customStyle="1" w:styleId="A7">
    <w:name w:val="A7"/>
    <w:uiPriority w:val="99"/>
    <w:rsid w:val="008A3FC2"/>
    <w:rPr>
      <w:rFonts w:cs="FS Me Pro"/>
      <w:b/>
      <w:bCs/>
      <w:color w:val="6A2775"/>
      <w:sz w:val="26"/>
      <w:szCs w:val="26"/>
      <w:u w:val="single"/>
    </w:rPr>
  </w:style>
  <w:style w:type="paragraph" w:customStyle="1" w:styleId="Default">
    <w:name w:val="Default"/>
    <w:rsid w:val="002948DA"/>
    <w:pPr>
      <w:autoSpaceDE w:val="0"/>
      <w:autoSpaceDN w:val="0"/>
      <w:adjustRightInd w:val="0"/>
    </w:pPr>
    <w:rPr>
      <w:rFonts w:ascii="FS Me Pro" w:hAnsi="FS Me Pro" w:cs="FS Me Pro"/>
      <w:color w:val="000000"/>
    </w:rPr>
  </w:style>
  <w:style w:type="paragraph" w:customStyle="1" w:styleId="Pa6">
    <w:name w:val="Pa6"/>
    <w:basedOn w:val="Default"/>
    <w:next w:val="Default"/>
    <w:uiPriority w:val="99"/>
    <w:rsid w:val="002948DA"/>
    <w:pPr>
      <w:spacing w:line="221" w:lineRule="atLeast"/>
    </w:pPr>
    <w:rPr>
      <w:rFonts w:cstheme="minorBidi"/>
      <w:color w:val="auto"/>
    </w:rPr>
  </w:style>
  <w:style w:type="character" w:customStyle="1" w:styleId="A3">
    <w:name w:val="A3"/>
    <w:uiPriority w:val="99"/>
    <w:rsid w:val="00DA366F"/>
    <w:rPr>
      <w:rFonts w:cs="FS Me Pro"/>
      <w:b/>
      <w:bCs/>
      <w:color w:val="6A2775"/>
      <w:sz w:val="28"/>
      <w:szCs w:val="28"/>
    </w:rPr>
  </w:style>
  <w:style w:type="character" w:customStyle="1" w:styleId="A9">
    <w:name w:val="A9"/>
    <w:uiPriority w:val="99"/>
    <w:rsid w:val="007D3B8B"/>
    <w:rPr>
      <w:rFonts w:cs="FS Me Pro"/>
      <w:color w:val="6A2775"/>
      <w:sz w:val="22"/>
      <w:szCs w:val="22"/>
      <w:u w:val="single"/>
    </w:rPr>
  </w:style>
  <w:style w:type="paragraph" w:customStyle="1" w:styleId="Pa10">
    <w:name w:val="Pa10"/>
    <w:basedOn w:val="Default"/>
    <w:next w:val="Default"/>
    <w:uiPriority w:val="99"/>
    <w:rsid w:val="00206949"/>
    <w:pPr>
      <w:spacing w:line="221" w:lineRule="atLeast"/>
    </w:pPr>
    <w:rPr>
      <w:rFonts w:cstheme="minorBidi"/>
      <w:color w:val="auto"/>
    </w:rPr>
  </w:style>
  <w:style w:type="character" w:styleId="Hyperlink">
    <w:name w:val="Hyperlink"/>
    <w:basedOn w:val="DefaultParagraphFont"/>
    <w:uiPriority w:val="99"/>
    <w:rsid w:val="002F1B1A"/>
    <w:rPr>
      <w:color w:val="0563C1" w:themeColor="hyperlink"/>
      <w:u w:val="single"/>
    </w:rPr>
  </w:style>
  <w:style w:type="character" w:styleId="UnresolvedMention">
    <w:name w:val="Unresolved Mention"/>
    <w:basedOn w:val="DefaultParagraphFont"/>
    <w:uiPriority w:val="99"/>
    <w:semiHidden/>
    <w:unhideWhenUsed/>
    <w:rsid w:val="002F1B1A"/>
    <w:rPr>
      <w:color w:val="605E5C"/>
      <w:shd w:val="clear" w:color="auto" w:fill="E1DFDD"/>
    </w:rPr>
  </w:style>
  <w:style w:type="paragraph" w:customStyle="1" w:styleId="Pa12">
    <w:name w:val="Pa12"/>
    <w:basedOn w:val="Default"/>
    <w:next w:val="Default"/>
    <w:uiPriority w:val="99"/>
    <w:rsid w:val="00521E76"/>
    <w:pPr>
      <w:spacing w:line="441" w:lineRule="atLeast"/>
    </w:pPr>
    <w:rPr>
      <w:rFonts w:cstheme="minorBidi"/>
      <w:color w:val="auto"/>
    </w:rPr>
  </w:style>
  <w:style w:type="paragraph" w:customStyle="1" w:styleId="Pa16">
    <w:name w:val="Pa16"/>
    <w:basedOn w:val="Default"/>
    <w:next w:val="Default"/>
    <w:uiPriority w:val="99"/>
    <w:rsid w:val="00521E76"/>
    <w:pPr>
      <w:spacing w:line="321" w:lineRule="atLeast"/>
    </w:pPr>
    <w:rPr>
      <w:rFonts w:cstheme="minorBidi"/>
      <w:color w:val="auto"/>
    </w:rPr>
  </w:style>
  <w:style w:type="paragraph" w:styleId="Header">
    <w:name w:val="header"/>
    <w:basedOn w:val="Normal"/>
    <w:link w:val="HeaderChar"/>
    <w:uiPriority w:val="99"/>
    <w:semiHidden/>
    <w:rsid w:val="00D770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7092"/>
    <w:rPr>
      <w:rFonts w:ascii="Arial" w:hAnsi="Arial"/>
      <w:sz w:val="22"/>
    </w:rPr>
  </w:style>
  <w:style w:type="paragraph" w:styleId="Footer">
    <w:name w:val="footer"/>
    <w:basedOn w:val="Normal"/>
    <w:link w:val="FooterChar"/>
    <w:uiPriority w:val="99"/>
    <w:rsid w:val="00D77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092"/>
    <w:rPr>
      <w:rFonts w:ascii="Arial" w:hAnsi="Arial"/>
      <w:sz w:val="22"/>
    </w:rPr>
  </w:style>
  <w:style w:type="paragraph" w:styleId="Revision">
    <w:name w:val="Revision"/>
    <w:hidden/>
    <w:uiPriority w:val="99"/>
    <w:semiHidden/>
    <w:rsid w:val="005B16C6"/>
    <w:rPr>
      <w:rFonts w:ascii="Arial" w:hAnsi="Arial"/>
      <w:sz w:val="22"/>
    </w:rPr>
  </w:style>
  <w:style w:type="character" w:styleId="CommentReference">
    <w:name w:val="annotation reference"/>
    <w:basedOn w:val="DefaultParagraphFont"/>
    <w:uiPriority w:val="99"/>
    <w:semiHidden/>
    <w:rsid w:val="00744747"/>
    <w:rPr>
      <w:sz w:val="16"/>
      <w:szCs w:val="16"/>
    </w:rPr>
  </w:style>
  <w:style w:type="paragraph" w:styleId="CommentText">
    <w:name w:val="annotation text"/>
    <w:basedOn w:val="Normal"/>
    <w:link w:val="CommentTextChar"/>
    <w:uiPriority w:val="99"/>
    <w:rsid w:val="00744747"/>
    <w:pPr>
      <w:spacing w:line="240" w:lineRule="auto"/>
    </w:pPr>
    <w:rPr>
      <w:sz w:val="20"/>
      <w:szCs w:val="20"/>
    </w:rPr>
  </w:style>
  <w:style w:type="character" w:customStyle="1" w:styleId="CommentTextChar">
    <w:name w:val="Comment Text Char"/>
    <w:basedOn w:val="DefaultParagraphFont"/>
    <w:link w:val="CommentText"/>
    <w:uiPriority w:val="99"/>
    <w:rsid w:val="00744747"/>
    <w:rPr>
      <w:rFonts w:ascii="Arial" w:hAnsi="Arial"/>
      <w:sz w:val="20"/>
      <w:szCs w:val="20"/>
    </w:rPr>
  </w:style>
  <w:style w:type="paragraph" w:styleId="CommentSubject">
    <w:name w:val="annotation subject"/>
    <w:basedOn w:val="CommentText"/>
    <w:next w:val="CommentText"/>
    <w:link w:val="CommentSubjectChar"/>
    <w:uiPriority w:val="99"/>
    <w:semiHidden/>
    <w:rsid w:val="00744747"/>
    <w:rPr>
      <w:b/>
      <w:bCs/>
    </w:rPr>
  </w:style>
  <w:style w:type="character" w:customStyle="1" w:styleId="CommentSubjectChar">
    <w:name w:val="Comment Subject Char"/>
    <w:basedOn w:val="CommentTextChar"/>
    <w:link w:val="CommentSubject"/>
    <w:uiPriority w:val="99"/>
    <w:semiHidden/>
    <w:rsid w:val="00744747"/>
    <w:rPr>
      <w:rFonts w:ascii="Arial" w:hAnsi="Arial"/>
      <w:b/>
      <w:bCs/>
      <w:sz w:val="20"/>
      <w:szCs w:val="20"/>
    </w:rPr>
  </w:style>
  <w:style w:type="character" w:styleId="Emphasis">
    <w:name w:val="Emphasis"/>
    <w:basedOn w:val="DefaultParagraphFont"/>
    <w:uiPriority w:val="20"/>
    <w:qFormat/>
    <w:rsid w:val="005126AE"/>
    <w:rPr>
      <w:rFonts w:ascii="Arial" w:hAnsi="Arial"/>
      <w:b/>
      <w:i w:val="0"/>
      <w:iCs/>
      <w:color w:val="000000" w:themeColor="text1"/>
      <w:sz w:val="24"/>
    </w:rPr>
  </w:style>
  <w:style w:type="paragraph" w:customStyle="1" w:styleId="Bullet1">
    <w:name w:val="Bullet1"/>
    <w:basedOn w:val="Normal"/>
    <w:link w:val="Bullet1Char"/>
    <w:qFormat/>
    <w:rsid w:val="005126AE"/>
    <w:pPr>
      <w:numPr>
        <w:numId w:val="35"/>
      </w:numPr>
      <w:spacing w:before="120" w:line="288" w:lineRule="auto"/>
      <w:ind w:left="1077" w:hanging="397"/>
    </w:pPr>
    <w:rPr>
      <w:sz w:val="24"/>
      <w:szCs w:val="22"/>
    </w:rPr>
  </w:style>
  <w:style w:type="character" w:customStyle="1" w:styleId="Bullet1Char">
    <w:name w:val="Bullet1 Char"/>
    <w:basedOn w:val="DefaultParagraphFont"/>
    <w:link w:val="Bullet1"/>
    <w:rsid w:val="005126AE"/>
    <w:rPr>
      <w:rFonts w:ascii="Arial" w:hAnsi="Arial"/>
      <w:szCs w:val="22"/>
    </w:rPr>
  </w:style>
  <w:style w:type="paragraph" w:styleId="NormalWeb">
    <w:name w:val="Normal (Web)"/>
    <w:basedOn w:val="Normal"/>
    <w:uiPriority w:val="99"/>
    <w:unhideWhenUsed/>
    <w:rsid w:val="0011743C"/>
    <w:pPr>
      <w:spacing w:before="100" w:beforeAutospacing="1" w:after="100" w:afterAutospacing="1" w:line="240" w:lineRule="auto"/>
    </w:pPr>
    <w:rPr>
      <w:rFonts w:ascii="Times New Roman" w:eastAsia="Times New Roman" w:hAnsi="Times New Roman" w:cs="Times New Roman"/>
      <w:sz w:val="24"/>
      <w:lang w:eastAsia="en-AU"/>
    </w:rPr>
  </w:style>
  <w:style w:type="character" w:styleId="FollowedHyperlink">
    <w:name w:val="FollowedHyperlink"/>
    <w:basedOn w:val="DefaultParagraphFont"/>
    <w:uiPriority w:val="99"/>
    <w:semiHidden/>
    <w:rsid w:val="008C5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3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dis.gov.au/stories/7481-krystals-story" TargetMode="External"/><Relationship Id="rId18" Type="http://schemas.openxmlformats.org/officeDocument/2006/relationships/hyperlink" Target="https://www.jobaccess.gov.au/people-with-disability/available-support/1631" TargetMode="External"/><Relationship Id="rId26" Type="http://schemas.openxmlformats.org/officeDocument/2006/relationships/hyperlink" Target="https://www.instagram.com/ndis_australia/" TargetMode="External"/><Relationship Id="rId3" Type="http://schemas.openxmlformats.org/officeDocument/2006/relationships/customXml" Target="../customXml/item3.xml"/><Relationship Id="rId21" Type="http://schemas.openxmlformats.org/officeDocument/2006/relationships/hyperlink" Target="http://jobaccess.gov.au/" TargetMode="Externa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jobaccess.gov.au/" TargetMode="External"/><Relationship Id="rId17" Type="http://schemas.openxmlformats.org/officeDocument/2006/relationships/hyperlink" Target="https://ndis.gov.au/stories/9594-ndis-employment-supports-help-ian-prepare-and-find-work" TargetMode="External"/><Relationship Id="rId25" Type="http://schemas.openxmlformats.org/officeDocument/2006/relationships/hyperlink" Target="https://www.facebook.com/NDISA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dis.gov.au/stories/8539-daniels-booming-business-gives-him-confidence-help-others" TargetMode="External"/><Relationship Id="rId20" Type="http://schemas.openxmlformats.org/officeDocument/2006/relationships/hyperlink" Target="https://www.ndis.gov.au/participants/working-providers/find-registered-provider/provider-finder" TargetMode="External"/><Relationship Id="rId29" Type="http://schemas.openxmlformats.org/officeDocument/2006/relationships/hyperlink" Target="http://www.relayservice.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dis.gov.au/employmentstories" TargetMode="External"/><Relationship Id="rId24" Type="http://schemas.openxmlformats.org/officeDocument/2006/relationships/hyperlink" Target="http://ndiscommission.gov.au/"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ndis.gov.au/stories/9172-plenty-growth-scotts-new-business-and-his-social-life" TargetMode="External"/><Relationship Id="rId23" Type="http://schemas.openxmlformats.org/officeDocument/2006/relationships/hyperlink" Target="http://ndis.gov.au/" TargetMode="External"/><Relationship Id="rId28" Type="http://schemas.openxmlformats.org/officeDocument/2006/relationships/hyperlink" Target="https://www.linkedin.com/company/national-disability-insurance-agency" TargetMode="External"/><Relationship Id="rId10" Type="http://schemas.openxmlformats.org/officeDocument/2006/relationships/hyperlink" Target="https://ndis.gov.au/participants/finding-keeping-and-changing-jobs" TargetMode="External"/><Relationship Id="rId19" Type="http://schemas.openxmlformats.org/officeDocument/2006/relationships/hyperlink" Target="https://www.jobaccess.gov.au/people-with-disability/available-support/1631"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dis.gov.au/stories/9598-jono-makes-splash-through-finding-right-supports" TargetMode="External"/><Relationship Id="rId22" Type="http://schemas.openxmlformats.org/officeDocument/2006/relationships/hyperlink" Target="https://www.ndis.gov.au/participants/working-providers/find-registered-provider/provider-finder" TargetMode="External"/><Relationship Id="rId27" Type="http://schemas.openxmlformats.org/officeDocument/2006/relationships/hyperlink" Target="https://www.youtube.com/user/DisabilityCare"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
        <AccountId xsi:nil="true"/>
        <AccountType/>
      </UserInfo>
    </SharedWithUsers>
    <Time xmlns="62e6d7e0-8f69-4736-9de7-41af03e42e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CD71A-E908-485E-BF10-70A666D34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FF9F1-6905-4018-B9BE-86ACDD818C7A}">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2FB33D1E-30CF-48DA-898D-BF0E9614B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20</Pages>
  <Words>4114</Words>
  <Characters>23451</Characters>
  <Application>Microsoft Office Word</Application>
  <DocSecurity>0</DocSecurity>
  <Lines>195</Lines>
  <Paragraphs>55</Paragraphs>
  <ScaleCrop>false</ScaleCrop>
  <Company/>
  <LinksUpToDate>false</LinksUpToDate>
  <CharactersWithSpaces>27510</CharactersWithSpaces>
  <SharedDoc>false</SharedDoc>
  <HLinks>
    <vt:vector size="90" baseType="variant">
      <vt:variant>
        <vt:i4>2490409</vt:i4>
      </vt:variant>
      <vt:variant>
        <vt:i4>42</vt:i4>
      </vt:variant>
      <vt:variant>
        <vt:i4>0</vt:i4>
      </vt:variant>
      <vt:variant>
        <vt:i4>5</vt:i4>
      </vt:variant>
      <vt:variant>
        <vt:lpwstr>http://www.relayservice.gov.au/</vt:lpwstr>
      </vt:variant>
      <vt:variant>
        <vt:lpwstr/>
      </vt:variant>
      <vt:variant>
        <vt:i4>5046296</vt:i4>
      </vt:variant>
      <vt:variant>
        <vt:i4>39</vt:i4>
      </vt:variant>
      <vt:variant>
        <vt:i4>0</vt:i4>
      </vt:variant>
      <vt:variant>
        <vt:i4>5</vt:i4>
      </vt:variant>
      <vt:variant>
        <vt:lpwstr>http://ndiscommission.gov.au/</vt:lpwstr>
      </vt:variant>
      <vt:variant>
        <vt:lpwstr/>
      </vt:variant>
      <vt:variant>
        <vt:i4>3539054</vt:i4>
      </vt:variant>
      <vt:variant>
        <vt:i4>36</vt:i4>
      </vt:variant>
      <vt:variant>
        <vt:i4>0</vt:i4>
      </vt:variant>
      <vt:variant>
        <vt:i4>5</vt:i4>
      </vt:variant>
      <vt:variant>
        <vt:lpwstr>http://ndis.gov.au/</vt:lpwstr>
      </vt:variant>
      <vt:variant>
        <vt:lpwstr/>
      </vt:variant>
      <vt:variant>
        <vt:i4>7864440</vt:i4>
      </vt:variant>
      <vt:variant>
        <vt:i4>33</vt:i4>
      </vt:variant>
      <vt:variant>
        <vt:i4>0</vt:i4>
      </vt:variant>
      <vt:variant>
        <vt:i4>5</vt:i4>
      </vt:variant>
      <vt:variant>
        <vt:lpwstr>https://www.ndis.gov.au/participants/working-providers/find-registered-provider/provider-finder</vt:lpwstr>
      </vt:variant>
      <vt:variant>
        <vt:lpwstr/>
      </vt:variant>
      <vt:variant>
        <vt:i4>589837</vt:i4>
      </vt:variant>
      <vt:variant>
        <vt:i4>30</vt:i4>
      </vt:variant>
      <vt:variant>
        <vt:i4>0</vt:i4>
      </vt:variant>
      <vt:variant>
        <vt:i4>5</vt:i4>
      </vt:variant>
      <vt:variant>
        <vt:lpwstr>http://jobaccess.gov.au/</vt:lpwstr>
      </vt:variant>
      <vt:variant>
        <vt:lpwstr/>
      </vt:variant>
      <vt:variant>
        <vt:i4>7864440</vt:i4>
      </vt:variant>
      <vt:variant>
        <vt:i4>27</vt:i4>
      </vt:variant>
      <vt:variant>
        <vt:i4>0</vt:i4>
      </vt:variant>
      <vt:variant>
        <vt:i4>5</vt:i4>
      </vt:variant>
      <vt:variant>
        <vt:lpwstr>https://www.ndis.gov.au/participants/working-providers/find-registered-provider/provider-finder</vt:lpwstr>
      </vt:variant>
      <vt:variant>
        <vt:lpwstr/>
      </vt:variant>
      <vt:variant>
        <vt:i4>4784203</vt:i4>
      </vt:variant>
      <vt:variant>
        <vt:i4>24</vt:i4>
      </vt:variant>
      <vt:variant>
        <vt:i4>0</vt:i4>
      </vt:variant>
      <vt:variant>
        <vt:i4>5</vt:i4>
      </vt:variant>
      <vt:variant>
        <vt:lpwstr>http://ndis.gov.au/employmentstories</vt:lpwstr>
      </vt:variant>
      <vt:variant>
        <vt:lpwstr/>
      </vt:variant>
      <vt:variant>
        <vt:i4>3211324</vt:i4>
      </vt:variant>
      <vt:variant>
        <vt:i4>21</vt:i4>
      </vt:variant>
      <vt:variant>
        <vt:i4>0</vt:i4>
      </vt:variant>
      <vt:variant>
        <vt:i4>5</vt:i4>
      </vt:variant>
      <vt:variant>
        <vt:lpwstr>https://www.jobaccess.gov.au/people-with-disability/available-support/1631</vt:lpwstr>
      </vt:variant>
      <vt:variant>
        <vt:lpwstr/>
      </vt:variant>
      <vt:variant>
        <vt:i4>4784203</vt:i4>
      </vt:variant>
      <vt:variant>
        <vt:i4>18</vt:i4>
      </vt:variant>
      <vt:variant>
        <vt:i4>0</vt:i4>
      </vt:variant>
      <vt:variant>
        <vt:i4>5</vt:i4>
      </vt:variant>
      <vt:variant>
        <vt:lpwstr>http://ndis.gov.au/employmentstories</vt:lpwstr>
      </vt:variant>
      <vt:variant>
        <vt:lpwstr/>
      </vt:variant>
      <vt:variant>
        <vt:i4>4784203</vt:i4>
      </vt:variant>
      <vt:variant>
        <vt:i4>15</vt:i4>
      </vt:variant>
      <vt:variant>
        <vt:i4>0</vt:i4>
      </vt:variant>
      <vt:variant>
        <vt:i4>5</vt:i4>
      </vt:variant>
      <vt:variant>
        <vt:lpwstr>http://ndis.gov.au/employmentstories</vt:lpwstr>
      </vt:variant>
      <vt:variant>
        <vt:lpwstr/>
      </vt:variant>
      <vt:variant>
        <vt:i4>4784203</vt:i4>
      </vt:variant>
      <vt:variant>
        <vt:i4>12</vt:i4>
      </vt:variant>
      <vt:variant>
        <vt:i4>0</vt:i4>
      </vt:variant>
      <vt:variant>
        <vt:i4>5</vt:i4>
      </vt:variant>
      <vt:variant>
        <vt:lpwstr>http://ndis.gov.au/employmentstories</vt:lpwstr>
      </vt:variant>
      <vt:variant>
        <vt:lpwstr/>
      </vt:variant>
      <vt:variant>
        <vt:i4>4784203</vt:i4>
      </vt:variant>
      <vt:variant>
        <vt:i4>9</vt:i4>
      </vt:variant>
      <vt:variant>
        <vt:i4>0</vt:i4>
      </vt:variant>
      <vt:variant>
        <vt:i4>5</vt:i4>
      </vt:variant>
      <vt:variant>
        <vt:lpwstr>http://ndis.gov.au/employmentstories</vt:lpwstr>
      </vt:variant>
      <vt:variant>
        <vt:lpwstr/>
      </vt:variant>
      <vt:variant>
        <vt:i4>786491</vt:i4>
      </vt:variant>
      <vt:variant>
        <vt:i4>6</vt:i4>
      </vt:variant>
      <vt:variant>
        <vt:i4>0</vt:i4>
      </vt:variant>
      <vt:variant>
        <vt:i4>5</vt:i4>
      </vt:variant>
      <vt:variant>
        <vt:lpwstr>https://ndisgovau.sharepoint.com/sites/Media_and_Strategic_Communications/Shared Documents/6. Marketing/11. Strategic Content/National Products/NP Booklet - Let's talk about work/Published files/Standard/jobaccess.gov.au</vt:lpwstr>
      </vt:variant>
      <vt:variant>
        <vt:lpwstr/>
      </vt:variant>
      <vt:variant>
        <vt:i4>4784203</vt:i4>
      </vt:variant>
      <vt:variant>
        <vt:i4>3</vt:i4>
      </vt:variant>
      <vt:variant>
        <vt:i4>0</vt:i4>
      </vt:variant>
      <vt:variant>
        <vt:i4>5</vt:i4>
      </vt:variant>
      <vt:variant>
        <vt:lpwstr>http://ndis.gov.au/employmentstories</vt:lpwstr>
      </vt:variant>
      <vt:variant>
        <vt:lpwstr/>
      </vt:variant>
      <vt:variant>
        <vt:i4>8060990</vt:i4>
      </vt:variant>
      <vt:variant>
        <vt:i4>0</vt:i4>
      </vt:variant>
      <vt:variant>
        <vt:i4>0</vt:i4>
      </vt:variant>
      <vt:variant>
        <vt:i4>5</vt:i4>
      </vt:variant>
      <vt:variant>
        <vt:lpwstr>https://ndis.gov.au/participants/finding-keeping-and-changing-jobs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Versace</dc:creator>
  <cp:keywords/>
  <dc:description/>
  <cp:lastModifiedBy>Dakin, Petrina</cp:lastModifiedBy>
  <cp:revision>213</cp:revision>
  <dcterms:created xsi:type="dcterms:W3CDTF">2024-05-30T00:53:00Z</dcterms:created>
  <dcterms:modified xsi:type="dcterms:W3CDTF">2024-06-14T06:40:00Z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2023-09-14T01:14:20Z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0f55a615-e6b7-4bd8-8931-797426132147</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